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E3" w:rsidRDefault="002C64E3" w:rsidP="002C64E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621"/>
        <w:gridCol w:w="7723"/>
      </w:tblGrid>
      <w:tr w:rsidR="002C64E3" w:rsidRPr="00C073C8" w:rsidTr="00FB7DAD">
        <w:trPr>
          <w:trHeight w:val="1553"/>
          <w:jc w:val="center"/>
        </w:trPr>
        <w:tc>
          <w:tcPr>
            <w:tcW w:w="2621" w:type="dxa"/>
          </w:tcPr>
          <w:p w:rsidR="002C64E3" w:rsidRPr="00C073C8" w:rsidRDefault="00AD456A" w:rsidP="00FB7DAD">
            <w:pPr>
              <w:jc w:val="center"/>
              <w:rPr>
                <w:sz w:val="20"/>
              </w:rPr>
            </w:pPr>
            <w:r w:rsidRPr="00AD456A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-111125</wp:posOffset>
                  </wp:positionH>
                  <wp:positionV relativeFrom="paragraph">
                    <wp:posOffset>-93980</wp:posOffset>
                  </wp:positionV>
                  <wp:extent cx="1231900" cy="1857375"/>
                  <wp:effectExtent l="19050" t="0" r="6350" b="0"/>
                  <wp:wrapSquare wrapText="bothSides"/>
                  <wp:docPr id="2" name="Image 1" descr="C:\Users\DANIEL\Documents\Mes Documents\GASCON\BadgeAcadGa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IEL\Documents\Mes Documents\GASCON\BadgeAcadGa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23" w:type="dxa"/>
          </w:tcPr>
          <w:p w:rsidR="002C64E3" w:rsidRPr="00BE7928" w:rsidRDefault="00BE7928" w:rsidP="00AD456A">
            <w:pPr>
              <w:pStyle w:val="Titre4"/>
              <w:ind w:firstLine="0"/>
              <w:jc w:val="center"/>
              <w:rPr>
                <w:rFonts w:ascii="Calibri" w:hAnsi="Calibri" w:cs="Calibri"/>
                <w:sz w:val="36"/>
                <w:lang w:val="en-US"/>
              </w:rPr>
            </w:pPr>
            <w:r>
              <w:rPr>
                <w:rFonts w:ascii="Calibri" w:hAnsi="Calibri" w:cs="Calibri"/>
                <w:sz w:val="36"/>
                <w:lang w:val="en-US"/>
              </w:rPr>
              <w:t xml:space="preserve">   </w:t>
            </w:r>
            <w:r w:rsidR="004772F4" w:rsidRPr="00BE7928">
              <w:rPr>
                <w:rFonts w:ascii="Calibri" w:hAnsi="Calibri" w:cs="Calibri"/>
                <w:sz w:val="36"/>
                <w:lang w:val="en-US"/>
              </w:rPr>
              <w:t xml:space="preserve">ACADEMIA GASCONA </w:t>
            </w:r>
            <w:r w:rsidR="008F0989">
              <w:rPr>
                <w:rFonts w:ascii="Calibri" w:hAnsi="Calibri" w:cs="Calibri"/>
                <w:sz w:val="36"/>
                <w:lang w:val="en-US"/>
              </w:rPr>
              <w:t xml:space="preserve">de </w:t>
            </w:r>
            <w:r w:rsidR="004772F4" w:rsidRPr="00BE7928">
              <w:rPr>
                <w:rFonts w:ascii="Calibri" w:hAnsi="Calibri" w:cs="Calibri"/>
                <w:sz w:val="36"/>
                <w:lang w:val="en-US"/>
              </w:rPr>
              <w:t>BAIONA</w:t>
            </w:r>
            <w:r w:rsidR="008F0989">
              <w:rPr>
                <w:rFonts w:ascii="Calibri" w:hAnsi="Calibri" w:cs="Calibri"/>
                <w:sz w:val="36"/>
                <w:lang w:val="en-US"/>
              </w:rPr>
              <w:t>-</w:t>
            </w:r>
            <w:r w:rsidR="004772F4" w:rsidRPr="00BE7928">
              <w:rPr>
                <w:rFonts w:ascii="Calibri" w:hAnsi="Calibri" w:cs="Calibri"/>
                <w:sz w:val="36"/>
                <w:lang w:val="en-US"/>
              </w:rPr>
              <w:t>ADOR</w:t>
            </w:r>
          </w:p>
          <w:p w:rsidR="002C64E3" w:rsidRPr="00AD456A" w:rsidRDefault="002C64E3" w:rsidP="00FB7DAD">
            <w:pPr>
              <w:jc w:val="center"/>
              <w:rPr>
                <w:b/>
                <w:sz w:val="22"/>
                <w:lang w:val="en-US"/>
              </w:rPr>
            </w:pPr>
            <w:r w:rsidRPr="00AD456A">
              <w:rPr>
                <w:b/>
                <w:sz w:val="22"/>
                <w:u w:val="single"/>
                <w:lang w:val="en-US"/>
              </w:rPr>
              <w:t>Siè</w:t>
            </w:r>
            <w:r w:rsidR="00AD456A" w:rsidRPr="00AD456A">
              <w:rPr>
                <w:b/>
                <w:sz w:val="22"/>
                <w:u w:val="single"/>
                <w:lang w:val="en-US"/>
              </w:rPr>
              <w:t>ti</w:t>
            </w:r>
            <w:r w:rsidRPr="00AD456A">
              <w:rPr>
                <w:b/>
                <w:sz w:val="22"/>
                <w:u w:val="single"/>
                <w:lang w:val="en-US"/>
              </w:rPr>
              <w:t xml:space="preserve"> socia</w:t>
            </w:r>
            <w:r w:rsidR="00AD456A" w:rsidRPr="00AD456A">
              <w:rPr>
                <w:b/>
                <w:sz w:val="22"/>
                <w:u w:val="single"/>
                <w:lang w:val="en-US"/>
              </w:rPr>
              <w:t>u</w:t>
            </w:r>
          </w:p>
          <w:p w:rsidR="002C64E3" w:rsidRPr="00AD456A" w:rsidRDefault="00BE7928" w:rsidP="00FB7D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="004772F4" w:rsidRPr="00AD456A">
              <w:rPr>
                <w:b/>
                <w:sz w:val="22"/>
              </w:rPr>
              <w:t>4</w:t>
            </w:r>
            <w:r w:rsidR="00A410E8" w:rsidRPr="00AD456A">
              <w:rPr>
                <w:b/>
                <w:sz w:val="22"/>
              </w:rPr>
              <w:t>,</w:t>
            </w:r>
            <w:r w:rsidR="00530E6B" w:rsidRPr="00AD456A">
              <w:rPr>
                <w:b/>
                <w:sz w:val="22"/>
              </w:rPr>
              <w:t xml:space="preserve"> </w:t>
            </w:r>
            <w:r w:rsidR="00AD456A" w:rsidRPr="00AD456A">
              <w:rPr>
                <w:b/>
                <w:sz w:val="22"/>
              </w:rPr>
              <w:t>arrua deu</w:t>
            </w:r>
            <w:r w:rsidR="004772F4" w:rsidRPr="00AD456A">
              <w:rPr>
                <w:b/>
                <w:sz w:val="22"/>
              </w:rPr>
              <w:t xml:space="preserve"> Molin</w:t>
            </w:r>
            <w:r w:rsidR="00530E6B" w:rsidRPr="00AD456A">
              <w:rPr>
                <w:b/>
                <w:sz w:val="22"/>
              </w:rPr>
              <w:t xml:space="preserve">       </w:t>
            </w:r>
            <w:r w:rsidR="004772F4" w:rsidRPr="00AD456A">
              <w:rPr>
                <w:b/>
                <w:sz w:val="22"/>
              </w:rPr>
              <w:t xml:space="preserve">64100 </w:t>
            </w:r>
            <w:r w:rsidR="00AD456A" w:rsidRPr="00AD456A">
              <w:rPr>
                <w:b/>
                <w:sz w:val="22"/>
              </w:rPr>
              <w:t>BAIONA</w:t>
            </w:r>
          </w:p>
          <w:p w:rsidR="004C13E2" w:rsidRPr="00AD456A" w:rsidRDefault="00A94801" w:rsidP="00A94801">
            <w:pPr>
              <w:rPr>
                <w:b/>
                <w:sz w:val="22"/>
                <w:szCs w:val="8"/>
              </w:rPr>
            </w:pPr>
            <w:r>
              <w:rPr>
                <w:b/>
                <w:sz w:val="22"/>
              </w:rPr>
              <w:t xml:space="preserve">                </w:t>
            </w:r>
            <w:r w:rsidR="00F0717C" w:rsidRPr="00A94801">
              <w:rPr>
                <w:b/>
                <w:sz w:val="22"/>
                <w:u w:val="single"/>
              </w:rPr>
              <w:t>Tele</w:t>
            </w:r>
            <w:r w:rsidR="00AD456A" w:rsidRPr="00A94801">
              <w:rPr>
                <w:b/>
                <w:sz w:val="22"/>
                <w:u w:val="single"/>
              </w:rPr>
              <w:t>fò</w:t>
            </w:r>
            <w:r w:rsidR="00F0717C" w:rsidRPr="00A94801">
              <w:rPr>
                <w:b/>
                <w:sz w:val="22"/>
                <w:u w:val="single"/>
              </w:rPr>
              <w:t>ne</w:t>
            </w:r>
            <w:r w:rsidR="002C64E3" w:rsidRPr="00AD456A">
              <w:rPr>
                <w:b/>
                <w:sz w:val="22"/>
              </w:rPr>
              <w:t> </w:t>
            </w:r>
            <w:r w:rsidR="004772F4" w:rsidRPr="00AD456A">
              <w:rPr>
                <w:b/>
                <w:sz w:val="22"/>
              </w:rPr>
              <w:t>(prés.)</w:t>
            </w:r>
            <w:r w:rsidR="002C64E3" w:rsidRPr="00AD456A">
              <w:rPr>
                <w:b/>
                <w:sz w:val="22"/>
              </w:rPr>
              <w:t xml:space="preserve">: </w:t>
            </w:r>
            <w:r w:rsidR="00530E6B" w:rsidRPr="00AD456A">
              <w:rPr>
                <w:b/>
                <w:sz w:val="22"/>
              </w:rPr>
              <w:t xml:space="preserve">06 </w:t>
            </w:r>
            <w:r w:rsidR="004772F4" w:rsidRPr="00AD456A">
              <w:rPr>
                <w:b/>
                <w:sz w:val="22"/>
              </w:rPr>
              <w:t>79</w:t>
            </w:r>
            <w:r w:rsidR="00530E6B" w:rsidRPr="00AD456A">
              <w:rPr>
                <w:b/>
                <w:sz w:val="22"/>
              </w:rPr>
              <w:t xml:space="preserve"> </w:t>
            </w:r>
            <w:r w:rsidR="004772F4" w:rsidRPr="00AD456A">
              <w:rPr>
                <w:b/>
                <w:sz w:val="22"/>
              </w:rPr>
              <w:t>59 78 35</w:t>
            </w:r>
            <w:r w:rsidR="00F0717C" w:rsidRPr="00AD456A">
              <w:rPr>
                <w:b/>
                <w:sz w:val="22"/>
              </w:rPr>
              <w:t xml:space="preserve"> – </w:t>
            </w:r>
            <w:r w:rsidR="00AD456A" w:rsidRPr="00A94801">
              <w:rPr>
                <w:b/>
                <w:sz w:val="22"/>
                <w:u w:val="single"/>
              </w:rPr>
              <w:t>Corric</w:t>
            </w:r>
            <w:r w:rsidR="002C64E3" w:rsidRPr="00AD456A">
              <w:rPr>
                <w:b/>
                <w:sz w:val="22"/>
              </w:rPr>
              <w:t xml:space="preserve"> : </w:t>
            </w:r>
            <w:r>
              <w:rPr>
                <w:b/>
                <w:sz w:val="22"/>
              </w:rPr>
              <w:t>contact@academiagascona.fr</w:t>
            </w:r>
          </w:p>
          <w:p w:rsidR="002C64E3" w:rsidRPr="00AD456A" w:rsidRDefault="004C13E2" w:rsidP="00FB7DAD">
            <w:pPr>
              <w:jc w:val="center"/>
              <w:rPr>
                <w:b/>
                <w:sz w:val="22"/>
                <w:szCs w:val="8"/>
              </w:rPr>
            </w:pPr>
            <w:r w:rsidRPr="00A94801">
              <w:rPr>
                <w:b/>
                <w:sz w:val="22"/>
                <w:szCs w:val="8"/>
                <w:u w:val="single"/>
              </w:rPr>
              <w:t>Sit</w:t>
            </w:r>
            <w:r w:rsidR="008F0989">
              <w:rPr>
                <w:b/>
                <w:sz w:val="22"/>
                <w:szCs w:val="8"/>
                <w:u w:val="single"/>
              </w:rPr>
              <w:t>i</w:t>
            </w:r>
            <w:r w:rsidRPr="00A94801">
              <w:rPr>
                <w:b/>
                <w:sz w:val="22"/>
                <w:szCs w:val="8"/>
                <w:u w:val="single"/>
              </w:rPr>
              <w:t xml:space="preserve"> internet</w:t>
            </w:r>
            <w:r w:rsidRPr="00AD456A">
              <w:rPr>
                <w:sz w:val="22"/>
                <w:szCs w:val="8"/>
              </w:rPr>
              <w:t xml:space="preserve"> : </w:t>
            </w:r>
            <w:hyperlink r:id="rId8" w:history="1">
              <w:r w:rsidR="00AD456A" w:rsidRPr="00AD456A">
                <w:rPr>
                  <w:rStyle w:val="Lienhypertexte"/>
                  <w:b/>
                  <w:sz w:val="22"/>
                  <w:szCs w:val="8"/>
                </w:rPr>
                <w:t>www.academiagascona.fr</w:t>
              </w:r>
            </w:hyperlink>
          </w:p>
          <w:p w:rsidR="004C13E2" w:rsidRPr="00AD456A" w:rsidRDefault="004C13E2" w:rsidP="00FB7DAD">
            <w:pPr>
              <w:jc w:val="center"/>
              <w:rPr>
                <w:sz w:val="22"/>
                <w:szCs w:val="8"/>
              </w:rPr>
            </w:pPr>
          </w:p>
          <w:p w:rsidR="00BC29DC" w:rsidRPr="00AD456A" w:rsidRDefault="00BC29DC" w:rsidP="00BC29DC">
            <w:pPr>
              <w:jc w:val="center"/>
              <w:rPr>
                <w:b/>
                <w:sz w:val="22"/>
                <w:szCs w:val="22"/>
              </w:rPr>
            </w:pPr>
            <w:r w:rsidRPr="00AD456A">
              <w:rPr>
                <w:b/>
                <w:sz w:val="22"/>
                <w:szCs w:val="22"/>
              </w:rPr>
              <w:t>Associa</w:t>
            </w:r>
            <w:r w:rsidR="00AD456A" w:rsidRPr="00AD456A">
              <w:rPr>
                <w:b/>
                <w:sz w:val="22"/>
                <w:szCs w:val="22"/>
              </w:rPr>
              <w:t>c</w:t>
            </w:r>
            <w:r w:rsidRPr="00AD456A">
              <w:rPr>
                <w:b/>
                <w:sz w:val="22"/>
                <w:szCs w:val="22"/>
              </w:rPr>
              <w:t>ion L</w:t>
            </w:r>
            <w:r w:rsidR="00AD456A" w:rsidRPr="00AD456A">
              <w:rPr>
                <w:b/>
                <w:sz w:val="22"/>
                <w:szCs w:val="22"/>
              </w:rPr>
              <w:t>è</w:t>
            </w:r>
            <w:r w:rsidRPr="00AD456A">
              <w:rPr>
                <w:b/>
                <w:sz w:val="22"/>
                <w:szCs w:val="22"/>
              </w:rPr>
              <w:t>i 1901- Déclara</w:t>
            </w:r>
            <w:r w:rsidR="00AD456A" w:rsidRPr="00AD456A">
              <w:rPr>
                <w:b/>
                <w:sz w:val="22"/>
                <w:szCs w:val="22"/>
              </w:rPr>
              <w:t>c</w:t>
            </w:r>
            <w:r w:rsidRPr="00AD456A">
              <w:rPr>
                <w:b/>
                <w:sz w:val="22"/>
                <w:szCs w:val="22"/>
              </w:rPr>
              <w:t>ion ini</w:t>
            </w:r>
            <w:r w:rsidR="00AD456A" w:rsidRPr="00AD456A">
              <w:rPr>
                <w:b/>
                <w:sz w:val="22"/>
                <w:szCs w:val="22"/>
              </w:rPr>
              <w:t>ciau</w:t>
            </w:r>
            <w:r w:rsidRPr="00AD456A">
              <w:rPr>
                <w:b/>
                <w:sz w:val="22"/>
                <w:szCs w:val="22"/>
              </w:rPr>
              <w:t xml:space="preserve"> </w:t>
            </w:r>
            <w:r w:rsidR="00AD456A" w:rsidRPr="00AD456A">
              <w:rPr>
                <w:b/>
                <w:sz w:val="22"/>
                <w:szCs w:val="22"/>
              </w:rPr>
              <w:t>deu</w:t>
            </w:r>
            <w:r w:rsidR="00CC297D" w:rsidRPr="00AD456A">
              <w:rPr>
                <w:b/>
                <w:sz w:val="22"/>
                <w:szCs w:val="22"/>
              </w:rPr>
              <w:t xml:space="preserve"> 7 </w:t>
            </w:r>
            <w:r w:rsidR="00AD456A" w:rsidRPr="00AD456A">
              <w:rPr>
                <w:b/>
                <w:sz w:val="22"/>
                <w:szCs w:val="22"/>
              </w:rPr>
              <w:t xml:space="preserve">de </w:t>
            </w:r>
            <w:r w:rsidR="00CC297D" w:rsidRPr="00AD456A">
              <w:rPr>
                <w:b/>
                <w:sz w:val="22"/>
                <w:szCs w:val="22"/>
              </w:rPr>
              <w:t xml:space="preserve">mai 1926 </w:t>
            </w:r>
          </w:p>
          <w:p w:rsidR="00BC29DC" w:rsidRPr="00AD456A" w:rsidRDefault="00BC29DC" w:rsidP="00BC29DC">
            <w:pPr>
              <w:jc w:val="center"/>
              <w:rPr>
                <w:b/>
                <w:sz w:val="22"/>
                <w:szCs w:val="22"/>
              </w:rPr>
            </w:pPr>
          </w:p>
          <w:p w:rsidR="00BC29DC" w:rsidRPr="00AD456A" w:rsidRDefault="00CC297D" w:rsidP="00BC29DC">
            <w:pPr>
              <w:jc w:val="center"/>
              <w:rPr>
                <w:b/>
                <w:sz w:val="22"/>
              </w:rPr>
            </w:pPr>
            <w:r w:rsidRPr="00AD456A">
              <w:rPr>
                <w:b/>
                <w:sz w:val="22"/>
              </w:rPr>
              <w:t>N</w:t>
            </w:r>
            <w:r w:rsidR="00BC29DC" w:rsidRPr="00AD456A">
              <w:rPr>
                <w:b/>
                <w:sz w:val="22"/>
              </w:rPr>
              <w:t>umérota</w:t>
            </w:r>
            <w:r w:rsidR="00AD456A" w:rsidRPr="00AD456A">
              <w:rPr>
                <w:b/>
                <w:sz w:val="22"/>
              </w:rPr>
              <w:t>c</w:t>
            </w:r>
            <w:r w:rsidR="00BC29DC" w:rsidRPr="00AD456A">
              <w:rPr>
                <w:b/>
                <w:sz w:val="22"/>
              </w:rPr>
              <w:t>ion </w:t>
            </w:r>
            <w:r w:rsidRPr="00AD456A">
              <w:rPr>
                <w:b/>
                <w:sz w:val="22"/>
              </w:rPr>
              <w:t xml:space="preserve"> RNA</w:t>
            </w:r>
            <w:r w:rsidR="00BC29DC" w:rsidRPr="00AD456A">
              <w:rPr>
                <w:b/>
                <w:sz w:val="22"/>
              </w:rPr>
              <w:t>: W</w:t>
            </w:r>
            <w:r w:rsidRPr="00AD456A">
              <w:rPr>
                <w:b/>
                <w:sz w:val="22"/>
              </w:rPr>
              <w:t>64100449</w:t>
            </w:r>
          </w:p>
          <w:p w:rsidR="002C64E3" w:rsidRPr="00AD456A" w:rsidRDefault="00BC29DC" w:rsidP="00BC29DC">
            <w:pPr>
              <w:jc w:val="center"/>
              <w:rPr>
                <w:b/>
                <w:sz w:val="22"/>
              </w:rPr>
            </w:pPr>
            <w:r w:rsidRPr="00AD456A">
              <w:rPr>
                <w:b/>
                <w:sz w:val="22"/>
              </w:rPr>
              <w:t>N° SIRET : 4</w:t>
            </w:r>
            <w:r w:rsidR="00CC297D" w:rsidRPr="00AD456A">
              <w:rPr>
                <w:b/>
                <w:sz w:val="22"/>
              </w:rPr>
              <w:t>85</w:t>
            </w:r>
            <w:r w:rsidRPr="00AD456A">
              <w:rPr>
                <w:b/>
                <w:sz w:val="22"/>
              </w:rPr>
              <w:t> </w:t>
            </w:r>
            <w:r w:rsidR="00CC297D" w:rsidRPr="00AD456A">
              <w:rPr>
                <w:b/>
                <w:sz w:val="22"/>
              </w:rPr>
              <w:t>36</w:t>
            </w:r>
            <w:r w:rsidRPr="00AD456A">
              <w:rPr>
                <w:b/>
                <w:sz w:val="22"/>
              </w:rPr>
              <w:t>1 </w:t>
            </w:r>
            <w:r w:rsidR="00CC297D" w:rsidRPr="00AD456A">
              <w:rPr>
                <w:b/>
                <w:sz w:val="22"/>
              </w:rPr>
              <w:t>299</w:t>
            </w:r>
            <w:r w:rsidRPr="00AD456A">
              <w:rPr>
                <w:b/>
                <w:sz w:val="22"/>
              </w:rPr>
              <w:t> 000</w:t>
            </w:r>
            <w:r w:rsidR="00CC297D" w:rsidRPr="00AD456A">
              <w:rPr>
                <w:b/>
                <w:sz w:val="22"/>
              </w:rPr>
              <w:t>12</w:t>
            </w:r>
            <w:r w:rsidRPr="00AD456A">
              <w:rPr>
                <w:b/>
                <w:sz w:val="22"/>
              </w:rPr>
              <w:t xml:space="preserve"> 9Z</w:t>
            </w:r>
          </w:p>
          <w:p w:rsidR="00611FA9" w:rsidRPr="00C073C8" w:rsidRDefault="00611FA9" w:rsidP="00BC29DC">
            <w:pPr>
              <w:jc w:val="center"/>
              <w:rPr>
                <w:b/>
                <w:sz w:val="20"/>
              </w:rPr>
            </w:pPr>
          </w:p>
        </w:tc>
      </w:tr>
    </w:tbl>
    <w:p w:rsidR="00F579B2" w:rsidRPr="002C64E3" w:rsidRDefault="00F579B2">
      <w:pPr>
        <w:jc w:val="center"/>
        <w:rPr>
          <w:rFonts w:ascii="Trebuchet MS" w:hAnsi="Trebuchet MS"/>
          <w:sz w:val="16"/>
          <w:szCs w:val="16"/>
        </w:rPr>
      </w:pPr>
    </w:p>
    <w:p w:rsidR="00F579B2" w:rsidRDefault="00F579B2" w:rsidP="00BA60C6">
      <w:pPr>
        <w:jc w:val="center"/>
        <w:rPr>
          <w:rFonts w:ascii="Trebuchet MS" w:hAnsi="Trebuchet MS"/>
          <w:sz w:val="44"/>
          <w:szCs w:val="44"/>
          <w:u w:val="single"/>
        </w:rPr>
      </w:pPr>
      <w:r w:rsidRPr="0097274D">
        <w:rPr>
          <w:rFonts w:ascii="Trebuchet MS" w:hAnsi="Trebuchet MS"/>
          <w:sz w:val="44"/>
          <w:szCs w:val="44"/>
          <w:u w:val="single"/>
        </w:rPr>
        <w:t>BULLETIN D’ADESION 20</w:t>
      </w:r>
      <w:r w:rsidR="00AD1105">
        <w:rPr>
          <w:rFonts w:ascii="Trebuchet MS" w:hAnsi="Trebuchet MS"/>
          <w:sz w:val="44"/>
          <w:szCs w:val="44"/>
          <w:u w:val="single"/>
        </w:rPr>
        <w:t>2</w:t>
      </w:r>
      <w:r w:rsidR="00B37C66">
        <w:rPr>
          <w:rFonts w:ascii="Trebuchet MS" w:hAnsi="Trebuchet MS"/>
          <w:sz w:val="44"/>
          <w:szCs w:val="44"/>
          <w:u w:val="single"/>
        </w:rPr>
        <w:t>4</w:t>
      </w:r>
    </w:p>
    <w:p w:rsidR="007B52DD" w:rsidRDefault="007B52DD" w:rsidP="00BA60C6">
      <w:pPr>
        <w:jc w:val="center"/>
        <w:rPr>
          <w:rFonts w:ascii="Trebuchet MS" w:hAnsi="Trebuchet MS"/>
          <w:sz w:val="44"/>
          <w:szCs w:val="44"/>
          <w:u w:val="single"/>
        </w:rPr>
      </w:pPr>
      <w:r>
        <w:rPr>
          <w:rFonts w:ascii="Trebuchet MS" w:hAnsi="Trebuchet MS"/>
          <w:sz w:val="44"/>
          <w:szCs w:val="44"/>
          <w:u w:val="single"/>
        </w:rPr>
        <w:t>Co</w:t>
      </w:r>
      <w:r w:rsidR="00A94801">
        <w:rPr>
          <w:rFonts w:ascii="Trebuchet MS" w:hAnsi="Trebuchet MS"/>
          <w:sz w:val="44"/>
          <w:szCs w:val="44"/>
          <w:u w:val="single"/>
        </w:rPr>
        <w:t>l</w:t>
      </w:r>
      <w:r>
        <w:rPr>
          <w:rFonts w:ascii="Trebuchet MS" w:hAnsi="Trebuchet MS"/>
          <w:sz w:val="44"/>
          <w:szCs w:val="44"/>
          <w:u w:val="single"/>
        </w:rPr>
        <w:t xml:space="preserve">lègi deus </w:t>
      </w:r>
      <w:r w:rsidRPr="00BE7928">
        <w:rPr>
          <w:rFonts w:ascii="Trebuchet MS" w:hAnsi="Trebuchet MS"/>
          <w:b/>
          <w:sz w:val="44"/>
          <w:szCs w:val="44"/>
          <w:u w:val="single"/>
        </w:rPr>
        <w:t>societ</w:t>
      </w:r>
      <w:r w:rsidR="00A94801" w:rsidRPr="00BE7928">
        <w:rPr>
          <w:rFonts w:ascii="Trebuchet MS" w:hAnsi="Trebuchet MS"/>
          <w:b/>
          <w:sz w:val="44"/>
          <w:szCs w:val="44"/>
          <w:u w:val="single"/>
        </w:rPr>
        <w:t>a</w:t>
      </w:r>
      <w:r w:rsidRPr="00BE7928">
        <w:rPr>
          <w:rFonts w:ascii="Trebuchet MS" w:hAnsi="Trebuchet MS"/>
          <w:b/>
          <w:sz w:val="44"/>
          <w:szCs w:val="44"/>
          <w:u w:val="single"/>
        </w:rPr>
        <w:t>ris</w:t>
      </w:r>
    </w:p>
    <w:p w:rsidR="007B52DD" w:rsidRPr="000E4C7F" w:rsidRDefault="007B52DD" w:rsidP="00BA60C6">
      <w:pPr>
        <w:jc w:val="center"/>
        <w:rPr>
          <w:rFonts w:ascii="Trebuchet MS" w:hAnsi="Trebuchet MS"/>
          <w:i/>
          <w:color w:val="FF0000"/>
          <w:sz w:val="4"/>
          <w:szCs w:val="16"/>
        </w:rPr>
      </w:pPr>
    </w:p>
    <w:p w:rsidR="00F579B2" w:rsidRPr="006C37D4" w:rsidRDefault="00F579B2" w:rsidP="00F579B2">
      <w:pPr>
        <w:rPr>
          <w:rFonts w:ascii="Trebuchet MS" w:hAnsi="Trebuchet MS"/>
          <w:i/>
          <w:sz w:val="6"/>
          <w:szCs w:val="8"/>
        </w:rPr>
      </w:pPr>
    </w:p>
    <w:p w:rsidR="003E41E4" w:rsidRDefault="00F579B2" w:rsidP="00F579B2">
      <w:pPr>
        <w:rPr>
          <w:rFonts w:ascii="Trebuchet MS" w:hAnsi="Trebuchet MS"/>
          <w:i/>
        </w:rPr>
      </w:pPr>
      <w:r w:rsidRPr="006C37D4">
        <w:rPr>
          <w:rFonts w:ascii="Trebuchet MS" w:hAnsi="Trebuchet MS"/>
          <w:b/>
          <w:sz w:val="28"/>
          <w:szCs w:val="28"/>
          <w:u w:val="single"/>
        </w:rPr>
        <w:t>Adesion</w:t>
      </w:r>
      <w:r w:rsidRPr="006C37D4">
        <w:rPr>
          <w:rFonts w:ascii="Trebuchet MS" w:hAnsi="Trebuchet MS"/>
          <w:b/>
          <w:sz w:val="28"/>
          <w:szCs w:val="28"/>
        </w:rPr>
        <w:t>:</w:t>
      </w:r>
      <w:r w:rsidR="00A423E7">
        <w:rPr>
          <w:rFonts w:ascii="Trebuchet MS" w:hAnsi="Trebuchet MS"/>
          <w:b/>
          <w:sz w:val="28"/>
          <w:szCs w:val="28"/>
        </w:rPr>
        <w:t xml:space="preserve"> </w:t>
      </w:r>
      <w:r w:rsidR="008F0989">
        <w:rPr>
          <w:rFonts w:ascii="Trebuchet MS" w:hAnsi="Trebuchet MS"/>
          <w:i/>
        </w:rPr>
        <w:t>(véder los estatuts e lo reglament interior suu siti de l’associacion)</w:t>
      </w:r>
    </w:p>
    <w:p w:rsidR="008F0989" w:rsidRPr="006C37D4" w:rsidRDefault="008F0989" w:rsidP="00F579B2">
      <w:pPr>
        <w:rPr>
          <w:rFonts w:ascii="Trebuchet MS" w:hAnsi="Trebuchet MS"/>
          <w:i/>
        </w:rPr>
      </w:pPr>
    </w:p>
    <w:p w:rsidR="004A2CC8" w:rsidRPr="006C37D4" w:rsidRDefault="004A2CC8" w:rsidP="004A2CC8">
      <w:pPr>
        <w:numPr>
          <w:ilvl w:val="0"/>
          <w:numId w:val="9"/>
        </w:numPr>
        <w:rPr>
          <w:rFonts w:ascii="Trebuchet MS" w:hAnsi="Trebuchet MS"/>
        </w:rPr>
      </w:pPr>
      <w:r w:rsidRPr="006C37D4">
        <w:rPr>
          <w:rFonts w:ascii="Trebuchet MS" w:hAnsi="Trebuchet MS"/>
          <w:sz w:val="28"/>
        </w:rPr>
        <w:t>Adesion</w:t>
      </w:r>
      <w:r w:rsidR="00157F42">
        <w:rPr>
          <w:rFonts w:ascii="Trebuchet MS" w:hAnsi="Trebuchet MS"/>
          <w:sz w:val="28"/>
        </w:rPr>
        <w:t xml:space="preserve"> </w:t>
      </w:r>
      <w:r w:rsidRPr="006C37D4">
        <w:rPr>
          <w:rFonts w:ascii="Trebuchet MS" w:hAnsi="Trebuchet MS"/>
          <w:sz w:val="28"/>
        </w:rPr>
        <w:t>individuau</w:t>
      </w:r>
      <w:r w:rsidR="00157F42">
        <w:rPr>
          <w:rFonts w:ascii="Trebuchet MS" w:hAnsi="Trebuchet MS"/>
        </w:rPr>
        <w:t xml:space="preserve"> </w:t>
      </w:r>
      <w:r w:rsidR="00B37C66">
        <w:rPr>
          <w:rFonts w:ascii="Trebuchet MS" w:hAnsi="Trebuchet MS"/>
        </w:rPr>
        <w:t>(</w:t>
      </w:r>
      <w:r w:rsidRPr="006C37D4">
        <w:rPr>
          <w:rFonts w:ascii="Trebuchet MS" w:hAnsi="Trebuchet MS"/>
        </w:rPr>
        <w:t>10 €)</w:t>
      </w:r>
      <w:r w:rsidR="00B37C66">
        <w:rPr>
          <w:rFonts w:ascii="Trebuchet MS" w:hAnsi="Trebuchet MS"/>
        </w:rPr>
        <w:t xml:space="preserve">             </w:t>
      </w:r>
    </w:p>
    <w:p w:rsidR="003E41E4" w:rsidRPr="006C37D4" w:rsidRDefault="004A2CC8" w:rsidP="00105F7B">
      <w:pPr>
        <w:numPr>
          <w:ilvl w:val="0"/>
          <w:numId w:val="9"/>
        </w:numPr>
        <w:rPr>
          <w:rFonts w:ascii="Trebuchet MS" w:hAnsi="Trebuchet MS"/>
        </w:rPr>
      </w:pPr>
      <w:r w:rsidRPr="006C37D4">
        <w:rPr>
          <w:rFonts w:ascii="Trebuchet MS" w:hAnsi="Trebuchet MS"/>
          <w:sz w:val="28"/>
        </w:rPr>
        <w:t>Adesion d’</w:t>
      </w:r>
      <w:r w:rsidR="00BE7928">
        <w:rPr>
          <w:rFonts w:ascii="Trebuchet MS" w:hAnsi="Trebuchet MS"/>
          <w:sz w:val="28"/>
        </w:rPr>
        <w:t xml:space="preserve">ua </w:t>
      </w:r>
      <w:r w:rsidRPr="006C37D4">
        <w:rPr>
          <w:rFonts w:ascii="Trebuchet MS" w:hAnsi="Trebuchet MS"/>
          <w:sz w:val="28"/>
        </w:rPr>
        <w:t>associacion</w:t>
      </w:r>
      <w:r w:rsidR="00BE7928">
        <w:rPr>
          <w:rFonts w:ascii="Trebuchet MS" w:hAnsi="Trebuchet MS"/>
          <w:sz w:val="28"/>
        </w:rPr>
        <w:t xml:space="preserve"> </w:t>
      </w:r>
      <w:r w:rsidRPr="006C37D4">
        <w:rPr>
          <w:rFonts w:ascii="Trebuchet MS" w:hAnsi="Trebuchet MS"/>
        </w:rPr>
        <w:t>(30 €)</w:t>
      </w:r>
    </w:p>
    <w:p w:rsidR="00B37C66" w:rsidRPr="006C37D4" w:rsidRDefault="003601B8" w:rsidP="00B37C66">
      <w:pPr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B37C66" w:rsidRPr="006C37D4">
        <w:rPr>
          <w:rFonts w:ascii="Trebuchet MS" w:hAnsi="Trebuchet MS"/>
          <w:sz w:val="28"/>
        </w:rPr>
        <w:t>Adesion</w:t>
      </w:r>
      <w:r w:rsidR="00B37C66">
        <w:rPr>
          <w:rFonts w:ascii="Trebuchet MS" w:hAnsi="Trebuchet MS"/>
          <w:sz w:val="28"/>
        </w:rPr>
        <w:t xml:space="preserve"> </w:t>
      </w:r>
      <w:r w:rsidR="00BE7928">
        <w:rPr>
          <w:rFonts w:ascii="Trebuchet MS" w:hAnsi="Trebuchet MS"/>
          <w:sz w:val="28"/>
        </w:rPr>
        <w:t xml:space="preserve">d’ua </w:t>
      </w:r>
      <w:r w:rsidR="00B37C66">
        <w:rPr>
          <w:rFonts w:ascii="Trebuchet MS" w:hAnsi="Trebuchet MS"/>
          <w:sz w:val="28"/>
        </w:rPr>
        <w:t>collectivitat</w:t>
      </w:r>
      <w:r w:rsidR="00B37C66">
        <w:rPr>
          <w:rFonts w:ascii="Trebuchet MS" w:hAnsi="Trebuchet MS"/>
        </w:rPr>
        <w:t xml:space="preserve"> </w:t>
      </w:r>
      <w:r w:rsidR="00A94801">
        <w:rPr>
          <w:rFonts w:ascii="Trebuchet MS" w:hAnsi="Trebuchet MS"/>
        </w:rPr>
        <w:t>(</w:t>
      </w:r>
      <w:r w:rsidR="00B37C66">
        <w:rPr>
          <w:rFonts w:ascii="Trebuchet MS" w:hAnsi="Trebuchet MS"/>
        </w:rPr>
        <w:t>50</w:t>
      </w:r>
      <w:r w:rsidR="00B37C66" w:rsidRPr="006C37D4">
        <w:rPr>
          <w:rFonts w:ascii="Trebuchet MS" w:hAnsi="Trebuchet MS"/>
        </w:rPr>
        <w:t xml:space="preserve"> €)</w:t>
      </w:r>
      <w:r w:rsidR="00B37C66">
        <w:rPr>
          <w:rFonts w:ascii="Trebuchet MS" w:hAnsi="Trebuchet MS"/>
        </w:rPr>
        <w:t xml:space="preserve">          </w:t>
      </w:r>
    </w:p>
    <w:p w:rsidR="004A2CC8" w:rsidRPr="006C37D4" w:rsidRDefault="004A2CC8" w:rsidP="001D1A51">
      <w:pPr>
        <w:ind w:left="720"/>
        <w:jc w:val="both"/>
        <w:rPr>
          <w:rFonts w:ascii="Trebuchet MS" w:hAnsi="Trebuchet MS"/>
          <w:i/>
          <w:sz w:val="20"/>
          <w:szCs w:val="22"/>
        </w:rPr>
      </w:pPr>
    </w:p>
    <w:p w:rsidR="00D3483C" w:rsidRPr="006C37D4" w:rsidRDefault="00D3483C" w:rsidP="001D1A51">
      <w:pPr>
        <w:ind w:left="720"/>
        <w:jc w:val="both"/>
        <w:rPr>
          <w:rFonts w:ascii="Trebuchet MS" w:hAnsi="Trebuchet MS"/>
          <w:i/>
          <w:sz w:val="20"/>
          <w:szCs w:val="22"/>
        </w:rPr>
      </w:pPr>
    </w:p>
    <w:p w:rsidR="001D1A51" w:rsidRPr="006C37D4" w:rsidRDefault="001D1A51" w:rsidP="001D1A51">
      <w:pPr>
        <w:ind w:left="720"/>
        <w:jc w:val="both"/>
        <w:rPr>
          <w:rFonts w:ascii="Trebuchet MS" w:hAnsi="Trebuchet MS"/>
          <w:sz w:val="8"/>
          <w:szCs w:val="8"/>
        </w:rPr>
      </w:pPr>
    </w:p>
    <w:p w:rsidR="001D1A51" w:rsidRPr="006C37D4" w:rsidRDefault="001D1A51" w:rsidP="00F579B2">
      <w:pPr>
        <w:jc w:val="both"/>
        <w:rPr>
          <w:rFonts w:ascii="Trebuchet MS" w:hAnsi="Trebuchet MS"/>
          <w:sz w:val="18"/>
        </w:rPr>
      </w:pPr>
      <w:r w:rsidRPr="006C37D4">
        <w:rPr>
          <w:rFonts w:ascii="Trebuchet MS" w:hAnsi="Trebuchet MS"/>
          <w:b/>
          <w:u w:val="single"/>
        </w:rPr>
        <w:t xml:space="preserve">NOM </w:t>
      </w:r>
      <w:r w:rsidRPr="006C37D4">
        <w:rPr>
          <w:rFonts w:ascii="Trebuchet MS" w:hAnsi="Trebuchet MS"/>
          <w:b/>
          <w:sz w:val="22"/>
          <w:u w:val="single"/>
        </w:rPr>
        <w:t>de l’aderent</w:t>
      </w:r>
      <w:r w:rsidR="00B37C66">
        <w:rPr>
          <w:rFonts w:ascii="Trebuchet MS" w:hAnsi="Trebuchet MS"/>
          <w:b/>
          <w:sz w:val="22"/>
          <w:u w:val="single"/>
        </w:rPr>
        <w:t xml:space="preserve"> </w:t>
      </w:r>
      <w:r w:rsidRPr="006C37D4">
        <w:rPr>
          <w:rFonts w:ascii="Trebuchet MS" w:hAnsi="Trebuchet MS"/>
          <w:b/>
          <w:sz w:val="22"/>
          <w:u w:val="single"/>
        </w:rPr>
        <w:t>individuau</w:t>
      </w:r>
      <w:r w:rsidRPr="006C37D4">
        <w:rPr>
          <w:rFonts w:ascii="Trebuchet MS" w:hAnsi="Trebuchet MS"/>
          <w:b/>
        </w:rPr>
        <w:t>:</w:t>
      </w:r>
      <w:r w:rsidR="00C073C8" w:rsidRPr="006C37D4">
        <w:rPr>
          <w:rFonts w:ascii="Trebuchet MS" w:hAnsi="Trebuchet MS"/>
          <w:b/>
          <w:sz w:val="14"/>
        </w:rPr>
        <w:t>………………………………………………</w:t>
      </w:r>
      <w:r w:rsidR="00316761" w:rsidRPr="006C37D4">
        <w:rPr>
          <w:rFonts w:ascii="Trebuchet MS" w:hAnsi="Trebuchet MS"/>
          <w:b/>
          <w:sz w:val="14"/>
        </w:rPr>
        <w:t>…</w:t>
      </w:r>
      <w:r w:rsidR="00316761" w:rsidRPr="006C37D4">
        <w:rPr>
          <w:rFonts w:ascii="Trebuchet MS" w:hAnsi="Trebuchet MS"/>
          <w:sz w:val="16"/>
        </w:rPr>
        <w:t xml:space="preserve">……………………………..    </w:t>
      </w:r>
      <w:r w:rsidR="00C073C8" w:rsidRPr="006C37D4">
        <w:rPr>
          <w:rFonts w:ascii="Trebuchet MS" w:hAnsi="Trebuchet MS"/>
        </w:rPr>
        <w:t>Petit nom :</w:t>
      </w:r>
      <w:r w:rsidRPr="006C37D4">
        <w:rPr>
          <w:rFonts w:ascii="Trebuchet MS" w:hAnsi="Trebuchet MS"/>
          <w:sz w:val="18"/>
        </w:rPr>
        <w:t>……………………………</w:t>
      </w:r>
      <w:r w:rsidR="00944F1F" w:rsidRPr="006C37D4">
        <w:rPr>
          <w:rFonts w:ascii="Trebuchet MS" w:hAnsi="Trebuchet MS"/>
          <w:sz w:val="18"/>
        </w:rPr>
        <w:t>………</w:t>
      </w:r>
      <w:r w:rsidR="00525966" w:rsidRPr="006C37D4">
        <w:rPr>
          <w:rFonts w:ascii="Trebuchet MS" w:hAnsi="Trebuchet MS"/>
          <w:sz w:val="18"/>
        </w:rPr>
        <w:t>…</w:t>
      </w:r>
      <w:r w:rsidR="00316761" w:rsidRPr="006C37D4">
        <w:rPr>
          <w:rFonts w:ascii="Trebuchet MS" w:hAnsi="Trebuchet MS"/>
          <w:sz w:val="18"/>
        </w:rPr>
        <w:t>…………</w:t>
      </w:r>
    </w:p>
    <w:p w:rsidR="001D1A51" w:rsidRPr="006C37D4" w:rsidRDefault="001D1A51" w:rsidP="00F579B2">
      <w:pPr>
        <w:jc w:val="both"/>
        <w:rPr>
          <w:rFonts w:ascii="Trebuchet MS" w:hAnsi="Trebuchet MS"/>
          <w:i/>
          <w:sz w:val="16"/>
          <w:szCs w:val="22"/>
        </w:rPr>
      </w:pPr>
      <w:r w:rsidRPr="006C37D4">
        <w:rPr>
          <w:rFonts w:ascii="Trebuchet MS" w:hAnsi="Trebuchet MS"/>
          <w:sz w:val="18"/>
        </w:rPr>
        <w:tab/>
      </w:r>
      <w:r w:rsidRPr="006C37D4">
        <w:rPr>
          <w:rFonts w:ascii="Trebuchet MS" w:hAnsi="Trebuchet MS"/>
          <w:sz w:val="18"/>
        </w:rPr>
        <w:tab/>
      </w:r>
    </w:p>
    <w:p w:rsidR="001D1A51" w:rsidRPr="006C37D4" w:rsidRDefault="001D1A51" w:rsidP="00F579B2">
      <w:pPr>
        <w:jc w:val="both"/>
        <w:rPr>
          <w:rFonts w:ascii="Trebuchet MS" w:hAnsi="Trebuchet MS"/>
          <w:sz w:val="18"/>
        </w:rPr>
      </w:pPr>
      <w:r w:rsidRPr="006C37D4">
        <w:rPr>
          <w:rFonts w:ascii="Trebuchet MS" w:hAnsi="Trebuchet MS"/>
        </w:rPr>
        <w:t xml:space="preserve">Adreça : </w:t>
      </w:r>
      <w:r w:rsidR="00944F1F" w:rsidRPr="006C37D4">
        <w:rPr>
          <w:rFonts w:ascii="Trebuchet MS" w:hAnsi="Trebuchet MS"/>
        </w:rPr>
        <w:tab/>
      </w:r>
      <w:r w:rsidR="00944F1F" w:rsidRPr="006C37D4">
        <w:rPr>
          <w:rFonts w:ascii="Trebuchet MS" w:hAnsi="Trebuchet MS"/>
          <w:sz w:val="18"/>
        </w:rPr>
        <w:t>………………………………………………………………………………………………………………………</w:t>
      </w:r>
      <w:r w:rsidR="00525966" w:rsidRPr="006C37D4">
        <w:rPr>
          <w:rFonts w:ascii="Trebuchet MS" w:hAnsi="Trebuchet MS"/>
          <w:sz w:val="18"/>
        </w:rPr>
        <w:t>…</w:t>
      </w:r>
      <w:r w:rsidR="00C073C8" w:rsidRPr="006C37D4">
        <w:rPr>
          <w:rFonts w:ascii="Trebuchet MS" w:hAnsi="Trebuchet MS"/>
          <w:sz w:val="18"/>
        </w:rPr>
        <w:t>…………</w:t>
      </w:r>
      <w:r w:rsidR="00316761" w:rsidRPr="006C37D4">
        <w:rPr>
          <w:rFonts w:ascii="Trebuchet MS" w:hAnsi="Trebuchet MS"/>
          <w:sz w:val="18"/>
        </w:rPr>
        <w:t>…………………………………………….</w:t>
      </w:r>
      <w:r w:rsidR="00C073C8" w:rsidRPr="006C37D4">
        <w:rPr>
          <w:rFonts w:ascii="Trebuchet MS" w:hAnsi="Trebuchet MS"/>
          <w:sz w:val="18"/>
        </w:rPr>
        <w:t>.</w:t>
      </w:r>
    </w:p>
    <w:p w:rsidR="00316761" w:rsidRPr="006C37D4" w:rsidRDefault="00944F1F" w:rsidP="00F579B2">
      <w:pPr>
        <w:jc w:val="both"/>
        <w:rPr>
          <w:rFonts w:ascii="Trebuchet MS" w:hAnsi="Trebuchet MS"/>
          <w:sz w:val="18"/>
        </w:rPr>
      </w:pPr>
      <w:r w:rsidRPr="006C37D4">
        <w:rPr>
          <w:rFonts w:ascii="Trebuchet MS" w:hAnsi="Trebuchet MS"/>
        </w:rPr>
        <w:t>Còde</w:t>
      </w:r>
      <w:r w:rsidR="00BE7928">
        <w:rPr>
          <w:rFonts w:ascii="Trebuchet MS" w:hAnsi="Trebuchet MS"/>
        </w:rPr>
        <w:t xml:space="preserve"> </w:t>
      </w:r>
      <w:r w:rsidRPr="006C37D4">
        <w:rPr>
          <w:rFonts w:ascii="Trebuchet MS" w:hAnsi="Trebuchet MS"/>
        </w:rPr>
        <w:t xml:space="preserve">postau : </w:t>
      </w:r>
      <w:r w:rsidRPr="006C37D4">
        <w:rPr>
          <w:rFonts w:ascii="Trebuchet MS" w:hAnsi="Trebuchet MS"/>
          <w:sz w:val="20"/>
        </w:rPr>
        <w:t>………………</w:t>
      </w:r>
      <w:r w:rsidR="00316761" w:rsidRPr="006C37D4">
        <w:rPr>
          <w:rFonts w:ascii="Trebuchet MS" w:hAnsi="Trebuchet MS"/>
          <w:sz w:val="14"/>
        </w:rPr>
        <w:t xml:space="preserve">... </w:t>
      </w:r>
      <w:r w:rsidR="00316761" w:rsidRPr="006C37D4">
        <w:rPr>
          <w:rFonts w:ascii="Trebuchet MS" w:hAnsi="Trebuchet MS"/>
          <w:sz w:val="32"/>
        </w:rPr>
        <w:t>v</w:t>
      </w:r>
      <w:r w:rsidRPr="006C37D4">
        <w:rPr>
          <w:rFonts w:ascii="Trebuchet MS" w:hAnsi="Trebuchet MS"/>
        </w:rPr>
        <w:t xml:space="preserve">ila : </w:t>
      </w:r>
      <w:r w:rsidRPr="006C37D4">
        <w:rPr>
          <w:rFonts w:ascii="Trebuchet MS" w:hAnsi="Trebuchet MS"/>
          <w:sz w:val="18"/>
        </w:rPr>
        <w:t>………………………………………………………………………………………</w:t>
      </w:r>
      <w:r w:rsidR="00525966" w:rsidRPr="006C37D4">
        <w:rPr>
          <w:rFonts w:ascii="Trebuchet MS" w:hAnsi="Trebuchet MS"/>
          <w:sz w:val="18"/>
        </w:rPr>
        <w:t>…</w:t>
      </w:r>
    </w:p>
    <w:p w:rsidR="00F27081" w:rsidRPr="006C37D4" w:rsidRDefault="00944F1F" w:rsidP="00F579B2">
      <w:pPr>
        <w:jc w:val="both"/>
        <w:rPr>
          <w:rFonts w:ascii="Trebuchet MS" w:hAnsi="Trebuchet MS"/>
        </w:rPr>
      </w:pPr>
      <w:r w:rsidRPr="006C37D4">
        <w:rPr>
          <w:rFonts w:ascii="Trebuchet MS" w:hAnsi="Trebuchet MS"/>
        </w:rPr>
        <w:t>Adreça</w:t>
      </w:r>
      <w:r w:rsidR="00B37C66">
        <w:rPr>
          <w:rFonts w:ascii="Trebuchet MS" w:hAnsi="Trebuchet MS"/>
        </w:rPr>
        <w:t xml:space="preserve"> </w:t>
      </w:r>
      <w:r w:rsidRPr="006C37D4">
        <w:rPr>
          <w:rFonts w:ascii="Trebuchet MS" w:hAnsi="Trebuchet MS"/>
        </w:rPr>
        <w:t>corric :</w:t>
      </w:r>
      <w:r w:rsidR="003F15CE" w:rsidRPr="006C37D4">
        <w:rPr>
          <w:rFonts w:ascii="Trebuchet MS" w:hAnsi="Trebuchet MS"/>
          <w:sz w:val="18"/>
        </w:rPr>
        <w:t>………</w:t>
      </w:r>
      <w:r w:rsidRPr="006C37D4">
        <w:rPr>
          <w:rFonts w:ascii="Trebuchet MS" w:hAnsi="Trebuchet MS"/>
          <w:sz w:val="18"/>
        </w:rPr>
        <w:t>……………………………………………………………</w:t>
      </w:r>
      <w:r w:rsidR="00C073C8" w:rsidRPr="006C37D4">
        <w:rPr>
          <w:rFonts w:ascii="Trebuchet MS" w:hAnsi="Trebuchet MS"/>
          <w:sz w:val="18"/>
        </w:rPr>
        <w:t>………</w:t>
      </w:r>
      <w:r w:rsidR="00B37C66">
        <w:rPr>
          <w:rFonts w:ascii="Trebuchet MS" w:hAnsi="Trebuchet MS"/>
          <w:sz w:val="18"/>
        </w:rPr>
        <w:t>@</w:t>
      </w:r>
      <w:r w:rsidR="00316761" w:rsidRPr="006C37D4">
        <w:rPr>
          <w:rFonts w:ascii="Trebuchet MS" w:hAnsi="Trebuchet MS"/>
          <w:sz w:val="18"/>
        </w:rPr>
        <w:t>…………………………………………</w:t>
      </w:r>
      <w:r w:rsidR="00C073C8" w:rsidRPr="006C37D4">
        <w:rPr>
          <w:rFonts w:ascii="Trebuchet MS" w:hAnsi="Trebuchet MS"/>
          <w:sz w:val="18"/>
        </w:rPr>
        <w:t>.</w:t>
      </w:r>
      <w:r w:rsidR="003F15CE" w:rsidRPr="006C37D4">
        <w:rPr>
          <w:rFonts w:ascii="Trebuchet MS" w:hAnsi="Trebuchet MS"/>
          <w:sz w:val="20"/>
        </w:rPr>
        <w:t>telefonet</w:t>
      </w:r>
      <w:r w:rsidRPr="006C37D4">
        <w:rPr>
          <w:rFonts w:ascii="Trebuchet MS" w:hAnsi="Trebuchet MS"/>
          <w:sz w:val="18"/>
        </w:rPr>
        <w:t>………………………………</w:t>
      </w:r>
    </w:p>
    <w:p w:rsidR="003E41E4" w:rsidRPr="006C37D4" w:rsidRDefault="003E41E4" w:rsidP="00F579B2">
      <w:pPr>
        <w:jc w:val="both"/>
        <w:rPr>
          <w:rFonts w:ascii="Trebuchet MS" w:hAnsi="Trebuchet MS"/>
        </w:rPr>
      </w:pPr>
    </w:p>
    <w:p w:rsidR="00525966" w:rsidRPr="006C37D4" w:rsidRDefault="00944F1F" w:rsidP="00F579B2">
      <w:pPr>
        <w:jc w:val="both"/>
        <w:rPr>
          <w:rFonts w:ascii="Trebuchet MS" w:hAnsi="Trebuchet MS"/>
          <w:sz w:val="18"/>
        </w:rPr>
      </w:pPr>
      <w:r w:rsidRPr="006C37D4">
        <w:rPr>
          <w:rFonts w:ascii="Trebuchet MS" w:hAnsi="Trebuchet MS"/>
          <w:b/>
          <w:u w:val="single"/>
        </w:rPr>
        <w:t>NOM de l’associacion</w:t>
      </w:r>
      <w:r w:rsidR="00157F42">
        <w:rPr>
          <w:rFonts w:ascii="Trebuchet MS" w:hAnsi="Trebuchet MS"/>
          <w:b/>
          <w:u w:val="single"/>
        </w:rPr>
        <w:t xml:space="preserve"> </w:t>
      </w:r>
      <w:r w:rsidRPr="006C37D4">
        <w:rPr>
          <w:rFonts w:ascii="Trebuchet MS" w:hAnsi="Trebuchet MS"/>
          <w:b/>
          <w:u w:val="single"/>
        </w:rPr>
        <w:t>aderenta</w:t>
      </w:r>
      <w:r w:rsidRPr="006C37D4">
        <w:rPr>
          <w:rFonts w:ascii="Trebuchet MS" w:hAnsi="Trebuchet MS"/>
        </w:rPr>
        <w:t xml:space="preserve"> : </w:t>
      </w:r>
      <w:r w:rsidRPr="006C37D4">
        <w:rPr>
          <w:rFonts w:ascii="Trebuchet MS" w:hAnsi="Trebuchet MS"/>
          <w:sz w:val="18"/>
        </w:rPr>
        <w:t>……………………………………………………………………………………</w:t>
      </w:r>
      <w:r w:rsidR="00525966" w:rsidRPr="006C37D4">
        <w:rPr>
          <w:rFonts w:ascii="Trebuchet MS" w:hAnsi="Trebuchet MS"/>
          <w:sz w:val="18"/>
        </w:rPr>
        <w:t>…</w:t>
      </w:r>
      <w:r w:rsidR="00316761" w:rsidRPr="006C37D4">
        <w:rPr>
          <w:rFonts w:ascii="Trebuchet MS" w:hAnsi="Trebuchet MS"/>
          <w:sz w:val="18"/>
        </w:rPr>
        <w:t>………………………………………………</w:t>
      </w:r>
    </w:p>
    <w:p w:rsidR="00F27081" w:rsidRPr="006C37D4" w:rsidRDefault="00F27081" w:rsidP="00F579B2">
      <w:pPr>
        <w:jc w:val="both"/>
        <w:rPr>
          <w:rFonts w:ascii="Trebuchet MS" w:hAnsi="Trebuchet MS"/>
          <w:sz w:val="18"/>
        </w:rPr>
      </w:pPr>
    </w:p>
    <w:p w:rsidR="00A85ED8" w:rsidRDefault="00944F1F" w:rsidP="00944F1F">
      <w:pPr>
        <w:jc w:val="both"/>
        <w:rPr>
          <w:rFonts w:ascii="Trebuchet MS" w:hAnsi="Trebuchet MS"/>
          <w:sz w:val="16"/>
        </w:rPr>
      </w:pPr>
      <w:r w:rsidRPr="006C37D4">
        <w:rPr>
          <w:rFonts w:ascii="Trebuchet MS" w:hAnsi="Trebuchet MS"/>
        </w:rPr>
        <w:t>N° de declaracion a la Prefectura :</w:t>
      </w:r>
      <w:r w:rsidRPr="006C37D4">
        <w:rPr>
          <w:rFonts w:ascii="Trebuchet MS" w:hAnsi="Trebuchet MS"/>
        </w:rPr>
        <w:tab/>
      </w:r>
      <w:r w:rsidR="00B37C66" w:rsidRPr="00BE7928">
        <w:rPr>
          <w:rFonts w:ascii="Trebuchet MS" w:hAnsi="Trebuchet MS"/>
          <w:b/>
          <w:sz w:val="16"/>
        </w:rPr>
        <w:t>W</w:t>
      </w:r>
      <w:r w:rsidRPr="006C37D4">
        <w:rPr>
          <w:rFonts w:ascii="Trebuchet MS" w:hAnsi="Trebuchet MS"/>
          <w:sz w:val="16"/>
        </w:rPr>
        <w:t>……………………………………………………………………</w:t>
      </w:r>
      <w:r w:rsidR="00525966" w:rsidRPr="006C37D4">
        <w:rPr>
          <w:rFonts w:ascii="Trebuchet MS" w:hAnsi="Trebuchet MS"/>
          <w:sz w:val="16"/>
        </w:rPr>
        <w:t>…</w:t>
      </w:r>
      <w:r w:rsidR="00316761" w:rsidRPr="006C37D4">
        <w:rPr>
          <w:rFonts w:ascii="Trebuchet MS" w:hAnsi="Trebuchet MS"/>
          <w:sz w:val="16"/>
        </w:rPr>
        <w:t>……………………………………………………….</w:t>
      </w:r>
    </w:p>
    <w:p w:rsidR="0088031E" w:rsidRPr="006C37D4" w:rsidRDefault="0088031E" w:rsidP="00944F1F">
      <w:pPr>
        <w:jc w:val="both"/>
        <w:rPr>
          <w:rFonts w:ascii="Trebuchet MS" w:hAnsi="Trebuchet MS"/>
          <w:sz w:val="16"/>
        </w:rPr>
      </w:pPr>
    </w:p>
    <w:p w:rsidR="0088031E" w:rsidRDefault="00944F1F" w:rsidP="00944F1F">
      <w:pPr>
        <w:jc w:val="both"/>
        <w:rPr>
          <w:rFonts w:ascii="Trebuchet MS" w:hAnsi="Trebuchet MS"/>
          <w:sz w:val="16"/>
        </w:rPr>
      </w:pPr>
      <w:r w:rsidRPr="006C37D4">
        <w:rPr>
          <w:rFonts w:ascii="Trebuchet MS" w:hAnsi="Trebuchet MS"/>
        </w:rPr>
        <w:t xml:space="preserve">Adreça : </w:t>
      </w:r>
      <w:r w:rsidRPr="006C37D4">
        <w:rPr>
          <w:rFonts w:ascii="Trebuchet MS" w:hAnsi="Trebuchet MS"/>
        </w:rPr>
        <w:tab/>
      </w:r>
      <w:r w:rsidRPr="006C37D4">
        <w:rPr>
          <w:rFonts w:ascii="Trebuchet MS" w:hAnsi="Trebuchet MS"/>
          <w:sz w:val="16"/>
        </w:rPr>
        <w:t>………………………………………………………………………………………………………………………</w:t>
      </w:r>
      <w:r w:rsidR="00525966" w:rsidRPr="006C37D4">
        <w:rPr>
          <w:rFonts w:ascii="Trebuchet MS" w:hAnsi="Trebuchet MS"/>
          <w:sz w:val="16"/>
        </w:rPr>
        <w:t>…</w:t>
      </w:r>
      <w:r w:rsidR="00316761" w:rsidRPr="006C37D4">
        <w:rPr>
          <w:rFonts w:ascii="Trebuchet MS" w:hAnsi="Trebuchet MS"/>
          <w:sz w:val="16"/>
        </w:rPr>
        <w:t>………………………………………………………………………………</w:t>
      </w:r>
    </w:p>
    <w:p w:rsidR="0088031E" w:rsidRPr="006C37D4" w:rsidRDefault="00944F1F" w:rsidP="00944F1F">
      <w:pPr>
        <w:jc w:val="both"/>
        <w:rPr>
          <w:rFonts w:ascii="Trebuchet MS" w:hAnsi="Trebuchet MS"/>
        </w:rPr>
      </w:pPr>
      <w:r w:rsidRPr="006C37D4">
        <w:rPr>
          <w:rFonts w:ascii="Trebuchet MS" w:hAnsi="Trebuchet MS"/>
          <w:sz w:val="16"/>
        </w:rPr>
        <w:tab/>
      </w:r>
      <w:r w:rsidRPr="006C37D4">
        <w:rPr>
          <w:rFonts w:ascii="Trebuchet MS" w:hAnsi="Trebuchet MS"/>
          <w:sz w:val="16"/>
        </w:rPr>
        <w:tab/>
      </w:r>
    </w:p>
    <w:p w:rsidR="00944F1F" w:rsidRDefault="00944F1F" w:rsidP="00944F1F">
      <w:pPr>
        <w:jc w:val="both"/>
        <w:rPr>
          <w:rFonts w:ascii="Trebuchet MS" w:hAnsi="Trebuchet MS"/>
          <w:sz w:val="18"/>
        </w:rPr>
      </w:pPr>
      <w:r w:rsidRPr="006C37D4">
        <w:rPr>
          <w:rFonts w:ascii="Trebuchet MS" w:hAnsi="Trebuchet MS"/>
        </w:rPr>
        <w:t>Còde</w:t>
      </w:r>
      <w:r w:rsidR="003601B8">
        <w:rPr>
          <w:rFonts w:ascii="Trebuchet MS" w:hAnsi="Trebuchet MS"/>
        </w:rPr>
        <w:t xml:space="preserve"> </w:t>
      </w:r>
      <w:r w:rsidRPr="006C37D4">
        <w:rPr>
          <w:rFonts w:ascii="Trebuchet MS" w:hAnsi="Trebuchet MS"/>
        </w:rPr>
        <w:t xml:space="preserve">postau : </w:t>
      </w:r>
      <w:r w:rsidRPr="006C37D4">
        <w:rPr>
          <w:rFonts w:ascii="Trebuchet MS" w:hAnsi="Trebuchet MS"/>
          <w:sz w:val="18"/>
        </w:rPr>
        <w:t>………………</w:t>
      </w:r>
      <w:r w:rsidR="00316761" w:rsidRPr="006C37D4">
        <w:rPr>
          <w:rFonts w:ascii="Trebuchet MS" w:hAnsi="Trebuchet MS"/>
          <w:sz w:val="18"/>
        </w:rPr>
        <w:t>………</w:t>
      </w:r>
      <w:r w:rsidRPr="006C37D4">
        <w:rPr>
          <w:rFonts w:ascii="Trebuchet MS" w:hAnsi="Trebuchet MS"/>
        </w:rPr>
        <w:tab/>
        <w:t xml:space="preserve">Vila : </w:t>
      </w:r>
      <w:r w:rsidRPr="006C37D4">
        <w:rPr>
          <w:rFonts w:ascii="Trebuchet MS" w:hAnsi="Trebuchet MS"/>
          <w:sz w:val="18"/>
        </w:rPr>
        <w:t>………………………………………………………………………………………</w:t>
      </w:r>
      <w:r w:rsidR="00525966" w:rsidRPr="006C37D4">
        <w:rPr>
          <w:rFonts w:ascii="Trebuchet MS" w:hAnsi="Trebuchet MS"/>
          <w:sz w:val="18"/>
        </w:rPr>
        <w:t>…</w:t>
      </w:r>
      <w:r w:rsidR="00316761" w:rsidRPr="006C37D4">
        <w:rPr>
          <w:rFonts w:ascii="Trebuchet MS" w:hAnsi="Trebuchet MS"/>
          <w:sz w:val="18"/>
        </w:rPr>
        <w:t>………………………………………………</w:t>
      </w:r>
      <w:r w:rsidR="00525966" w:rsidRPr="006C37D4">
        <w:rPr>
          <w:rFonts w:ascii="Trebuchet MS" w:hAnsi="Trebuchet MS"/>
          <w:sz w:val="18"/>
        </w:rPr>
        <w:t>.</w:t>
      </w:r>
    </w:p>
    <w:p w:rsidR="00944F1F" w:rsidRDefault="00944F1F" w:rsidP="00944F1F">
      <w:pPr>
        <w:jc w:val="both"/>
        <w:rPr>
          <w:rFonts w:ascii="Trebuchet MS" w:hAnsi="Trebuchet MS"/>
          <w:sz w:val="20"/>
        </w:rPr>
      </w:pPr>
      <w:r w:rsidRPr="006C37D4">
        <w:rPr>
          <w:rFonts w:ascii="Trebuchet MS" w:hAnsi="Trebuchet MS"/>
        </w:rPr>
        <w:t>Adreça</w:t>
      </w:r>
      <w:r w:rsidR="00B37C66">
        <w:rPr>
          <w:rFonts w:ascii="Trebuchet MS" w:hAnsi="Trebuchet MS"/>
        </w:rPr>
        <w:t xml:space="preserve"> </w:t>
      </w:r>
      <w:r w:rsidRPr="006C37D4">
        <w:rPr>
          <w:rFonts w:ascii="Trebuchet MS" w:hAnsi="Trebuchet MS"/>
        </w:rPr>
        <w:t xml:space="preserve">corric : </w:t>
      </w:r>
      <w:r w:rsidRPr="006C37D4">
        <w:rPr>
          <w:rFonts w:ascii="Trebuchet MS" w:hAnsi="Trebuchet MS"/>
          <w:sz w:val="20"/>
        </w:rPr>
        <w:t>………………………………………………</w:t>
      </w:r>
      <w:r w:rsidR="00B37C66">
        <w:rPr>
          <w:rFonts w:ascii="Trebuchet MS" w:hAnsi="Trebuchet MS"/>
          <w:sz w:val="20"/>
        </w:rPr>
        <w:t>@</w:t>
      </w:r>
      <w:r w:rsidRPr="006C37D4">
        <w:rPr>
          <w:rFonts w:ascii="Trebuchet MS" w:hAnsi="Trebuchet MS"/>
          <w:sz w:val="20"/>
        </w:rPr>
        <w:t>…………………</w:t>
      </w:r>
      <w:r w:rsidR="00316761" w:rsidRPr="006C37D4">
        <w:rPr>
          <w:rFonts w:ascii="Trebuchet MS" w:hAnsi="Trebuchet MS"/>
          <w:sz w:val="20"/>
        </w:rPr>
        <w:t>………….</w:t>
      </w:r>
      <w:r w:rsidR="003F15CE" w:rsidRPr="006C37D4">
        <w:rPr>
          <w:rFonts w:ascii="Trebuchet MS" w:hAnsi="Trebuchet MS"/>
          <w:sz w:val="20"/>
        </w:rPr>
        <w:t>telefonet </w:t>
      </w:r>
      <w:r w:rsidR="00A94801">
        <w:rPr>
          <w:rFonts w:ascii="Trebuchet MS" w:hAnsi="Trebuchet MS"/>
          <w:sz w:val="20"/>
        </w:rPr>
        <w:t>responsable</w:t>
      </w:r>
      <w:r w:rsidR="003F15CE" w:rsidRPr="006C37D4">
        <w:rPr>
          <w:rFonts w:ascii="Trebuchet MS" w:hAnsi="Trebuchet MS"/>
          <w:sz w:val="20"/>
        </w:rPr>
        <w:t>:………………………………….</w:t>
      </w:r>
    </w:p>
    <w:p w:rsidR="00CC297D" w:rsidRDefault="00CC297D" w:rsidP="00944F1F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*</w:t>
      </w:r>
    </w:p>
    <w:p w:rsidR="0088031E" w:rsidRPr="00B37C66" w:rsidRDefault="00B37C66" w:rsidP="00944F1F">
      <w:pPr>
        <w:jc w:val="both"/>
        <w:rPr>
          <w:rFonts w:ascii="Trebuchet MS" w:hAnsi="Trebuchet MS"/>
          <w:sz w:val="12"/>
        </w:rPr>
      </w:pPr>
      <w:r w:rsidRPr="006C37D4">
        <w:rPr>
          <w:rFonts w:ascii="Trebuchet MS" w:hAnsi="Trebuchet MS"/>
          <w:b/>
          <w:u w:val="single"/>
        </w:rPr>
        <w:t>NOM de l</w:t>
      </w:r>
      <w:r>
        <w:rPr>
          <w:rFonts w:ascii="Trebuchet MS" w:hAnsi="Trebuchet MS"/>
          <w:b/>
          <w:u w:val="single"/>
        </w:rPr>
        <w:t xml:space="preserve">a collectivitat  </w:t>
      </w:r>
      <w:r w:rsidRPr="006C37D4">
        <w:rPr>
          <w:rFonts w:ascii="Trebuchet MS" w:hAnsi="Trebuchet MS"/>
          <w:b/>
          <w:u w:val="single"/>
        </w:rPr>
        <w:t>aderenta</w:t>
      </w:r>
      <w:r w:rsidRPr="006C37D4">
        <w:rPr>
          <w:rFonts w:ascii="Trebuchet MS" w:hAnsi="Trebuchet MS"/>
        </w:rPr>
        <w:t> </w:t>
      </w:r>
      <w:r w:rsidRPr="00B37C66">
        <w:rPr>
          <w:rFonts w:ascii="Trebuchet MS" w:hAnsi="Trebuchet MS"/>
          <w:sz w:val="16"/>
        </w:rPr>
        <w:t>....................................................................</w:t>
      </w:r>
      <w:r w:rsidR="00CC297D">
        <w:rPr>
          <w:rFonts w:ascii="Trebuchet MS" w:hAnsi="Trebuchet MS"/>
          <w:sz w:val="16"/>
        </w:rPr>
        <w:t>............................................</w:t>
      </w:r>
    </w:p>
    <w:p w:rsidR="00A85ED8" w:rsidRPr="006C37D4" w:rsidRDefault="00A85ED8" w:rsidP="00944F1F">
      <w:pPr>
        <w:jc w:val="both"/>
        <w:rPr>
          <w:rFonts w:ascii="Trebuchet MS" w:hAnsi="Trebuchet MS"/>
          <w:sz w:val="4"/>
          <w:szCs w:val="8"/>
        </w:rPr>
      </w:pPr>
    </w:p>
    <w:p w:rsidR="00CC297D" w:rsidRPr="006C37D4" w:rsidRDefault="00AD456A" w:rsidP="00CC297D">
      <w:pPr>
        <w:jc w:val="both"/>
        <w:rPr>
          <w:rFonts w:ascii="Trebuchet MS" w:hAnsi="Trebuchet MS"/>
        </w:rPr>
      </w:pPr>
      <w:r w:rsidRPr="00AD456A">
        <w:rPr>
          <w:rFonts w:ascii="Trebuchet MS" w:hAnsi="Trebuchet MS"/>
        </w:rPr>
        <w:t>Adreça</w:t>
      </w:r>
      <w:r>
        <w:rPr>
          <w:rFonts w:ascii="Trebuchet MS" w:hAnsi="Trebuchet MS"/>
        </w:rPr>
        <w:t xml:space="preserve"> :  </w:t>
      </w:r>
      <w:r>
        <w:rPr>
          <w:rFonts w:ascii="Trebuchet MS" w:hAnsi="Trebuchet MS"/>
          <w:sz w:val="16"/>
        </w:rPr>
        <w:t>............................................................................................................................................................</w:t>
      </w:r>
    </w:p>
    <w:p w:rsidR="00CC297D" w:rsidRDefault="00CC297D" w:rsidP="00CC297D">
      <w:pPr>
        <w:jc w:val="both"/>
        <w:rPr>
          <w:rFonts w:ascii="Trebuchet MS" w:hAnsi="Trebuchet MS"/>
          <w:sz w:val="18"/>
        </w:rPr>
      </w:pPr>
      <w:r w:rsidRPr="006C37D4">
        <w:rPr>
          <w:rFonts w:ascii="Trebuchet MS" w:hAnsi="Trebuchet MS"/>
        </w:rPr>
        <w:t>Còde</w:t>
      </w:r>
      <w:r>
        <w:rPr>
          <w:rFonts w:ascii="Trebuchet MS" w:hAnsi="Trebuchet MS"/>
        </w:rPr>
        <w:t xml:space="preserve"> </w:t>
      </w:r>
      <w:r w:rsidRPr="006C37D4">
        <w:rPr>
          <w:rFonts w:ascii="Trebuchet MS" w:hAnsi="Trebuchet MS"/>
        </w:rPr>
        <w:t xml:space="preserve">postau : </w:t>
      </w:r>
      <w:r w:rsidRPr="006C37D4">
        <w:rPr>
          <w:rFonts w:ascii="Trebuchet MS" w:hAnsi="Trebuchet MS"/>
          <w:sz w:val="18"/>
        </w:rPr>
        <w:t>………………………</w:t>
      </w:r>
      <w:r w:rsidRPr="006C37D4">
        <w:rPr>
          <w:rFonts w:ascii="Trebuchet MS" w:hAnsi="Trebuchet MS"/>
        </w:rPr>
        <w:tab/>
        <w:t xml:space="preserve">Vila : </w:t>
      </w:r>
      <w:r w:rsidRPr="006C37D4">
        <w:rPr>
          <w:rFonts w:ascii="Trebuchet MS" w:hAnsi="Trebuchet MS"/>
          <w:sz w:val="18"/>
        </w:rPr>
        <w:t>………………………………………………………………………………………………………………………………………….</w:t>
      </w:r>
    </w:p>
    <w:p w:rsidR="00CC297D" w:rsidRDefault="00CC297D" w:rsidP="00CC297D">
      <w:pPr>
        <w:jc w:val="both"/>
        <w:rPr>
          <w:rFonts w:ascii="Trebuchet MS" w:hAnsi="Trebuchet MS"/>
          <w:sz w:val="20"/>
        </w:rPr>
      </w:pPr>
      <w:r w:rsidRPr="006C37D4">
        <w:rPr>
          <w:rFonts w:ascii="Trebuchet MS" w:hAnsi="Trebuchet MS"/>
        </w:rPr>
        <w:t>Adreça</w:t>
      </w:r>
      <w:r w:rsidR="00A94801">
        <w:rPr>
          <w:rFonts w:ascii="Trebuchet MS" w:hAnsi="Trebuchet MS"/>
        </w:rPr>
        <w:t xml:space="preserve"> </w:t>
      </w:r>
      <w:r w:rsidRPr="006C37D4">
        <w:rPr>
          <w:rFonts w:ascii="Trebuchet MS" w:hAnsi="Trebuchet MS"/>
        </w:rPr>
        <w:t xml:space="preserve">corric : </w:t>
      </w:r>
      <w:r w:rsidRPr="006C37D4">
        <w:rPr>
          <w:rFonts w:ascii="Trebuchet MS" w:hAnsi="Trebuchet MS"/>
          <w:sz w:val="20"/>
        </w:rPr>
        <w:t>………………………………………………</w:t>
      </w:r>
      <w:r>
        <w:rPr>
          <w:rFonts w:ascii="Trebuchet MS" w:hAnsi="Trebuchet MS"/>
          <w:sz w:val="20"/>
        </w:rPr>
        <w:t>@</w:t>
      </w:r>
      <w:r w:rsidRPr="006C37D4">
        <w:rPr>
          <w:rFonts w:ascii="Trebuchet MS" w:hAnsi="Trebuchet MS"/>
          <w:sz w:val="20"/>
        </w:rPr>
        <w:t>…………………………….</w:t>
      </w:r>
      <w:r w:rsidR="0073544A">
        <w:rPr>
          <w:rFonts w:ascii="Trebuchet MS" w:hAnsi="Trebuchet MS"/>
          <w:sz w:val="20"/>
        </w:rPr>
        <w:t xml:space="preserve">      </w:t>
      </w:r>
      <w:r w:rsidRPr="006C37D4">
        <w:rPr>
          <w:rFonts w:ascii="Trebuchet MS" w:hAnsi="Trebuchet MS"/>
          <w:sz w:val="20"/>
        </w:rPr>
        <w:t>telefonet </w:t>
      </w:r>
      <w:r w:rsidR="00A94801">
        <w:rPr>
          <w:rFonts w:ascii="Trebuchet MS" w:hAnsi="Trebuchet MS"/>
          <w:sz w:val="20"/>
        </w:rPr>
        <w:t>responsable</w:t>
      </w:r>
      <w:r w:rsidRPr="006C37D4">
        <w:rPr>
          <w:rFonts w:ascii="Trebuchet MS" w:hAnsi="Trebuchet MS"/>
          <w:sz w:val="20"/>
        </w:rPr>
        <w:t>:………………………………</w:t>
      </w:r>
    </w:p>
    <w:p w:rsidR="004772F4" w:rsidRDefault="004772F4" w:rsidP="00CC297D">
      <w:pPr>
        <w:jc w:val="both"/>
        <w:rPr>
          <w:rFonts w:ascii="Trebuchet MS" w:hAnsi="Trebuchet MS"/>
          <w:sz w:val="20"/>
        </w:rPr>
      </w:pPr>
    </w:p>
    <w:p w:rsidR="00525966" w:rsidRPr="006C37D4" w:rsidRDefault="00525966" w:rsidP="00525966">
      <w:pPr>
        <w:jc w:val="both"/>
        <w:rPr>
          <w:rFonts w:ascii="Trebuchet MS" w:hAnsi="Trebuchet MS"/>
          <w:sz w:val="8"/>
          <w:szCs w:val="8"/>
        </w:rPr>
      </w:pPr>
    </w:p>
    <w:p w:rsidR="00BE7928" w:rsidRDefault="006C37D4" w:rsidP="004C13E2">
      <w:pPr>
        <w:ind w:left="645" w:hanging="714"/>
        <w:jc w:val="both"/>
        <w:rPr>
          <w:sz w:val="20"/>
          <w:szCs w:val="22"/>
        </w:rPr>
      </w:pPr>
      <w:r w:rsidRPr="006C37D4">
        <w:rPr>
          <w:rFonts w:ascii="Trebuchet MS" w:hAnsi="Trebuchet MS"/>
          <w:b/>
        </w:rPr>
        <w:t>E</w:t>
      </w:r>
      <w:r w:rsidR="002C64E3" w:rsidRPr="006C37D4">
        <w:rPr>
          <w:rFonts w:ascii="Trebuchet MS" w:hAnsi="Trebuchet MS"/>
          <w:b/>
        </w:rPr>
        <w:t>nviar</w:t>
      </w:r>
      <w:r w:rsidR="00456126">
        <w:rPr>
          <w:rFonts w:ascii="Trebuchet MS" w:hAnsi="Trebuchet MS"/>
          <w:b/>
        </w:rPr>
        <w:t xml:space="preserve"> </w:t>
      </w:r>
      <w:r w:rsidRPr="006C37D4">
        <w:rPr>
          <w:rFonts w:ascii="Trebuchet MS" w:hAnsi="Trebuchet MS"/>
          <w:b/>
        </w:rPr>
        <w:t xml:space="preserve">aqueth bulletin </w:t>
      </w:r>
      <w:r w:rsidR="002C64E3" w:rsidRPr="006C37D4">
        <w:rPr>
          <w:rFonts w:ascii="Trebuchet MS" w:hAnsi="Trebuchet MS"/>
          <w:b/>
        </w:rPr>
        <w:t xml:space="preserve">au </w:t>
      </w:r>
      <w:r w:rsidR="00AC4BE7" w:rsidRPr="006C37D4">
        <w:rPr>
          <w:rFonts w:ascii="Trebuchet MS" w:hAnsi="Trebuchet MS"/>
          <w:b/>
        </w:rPr>
        <w:t>dinerèr</w:t>
      </w:r>
      <w:r w:rsidR="004C13E2" w:rsidRPr="00C073C8">
        <w:rPr>
          <w:sz w:val="20"/>
          <w:szCs w:val="22"/>
        </w:rPr>
        <w:t>:</w:t>
      </w:r>
    </w:p>
    <w:p w:rsidR="004C13E2" w:rsidRPr="00FF30BE" w:rsidRDefault="004C13E2" w:rsidP="004C13E2">
      <w:pPr>
        <w:ind w:left="645" w:hanging="714"/>
        <w:jc w:val="both"/>
        <w:rPr>
          <w:color w:val="000000"/>
          <w:sz w:val="20"/>
          <w:szCs w:val="20"/>
          <w:lang w:val="en-US"/>
        </w:rPr>
      </w:pPr>
      <w:r w:rsidRPr="00C073C8">
        <w:rPr>
          <w:sz w:val="20"/>
          <w:szCs w:val="22"/>
        </w:rPr>
        <w:t xml:space="preserve"> </w:t>
      </w:r>
      <w:r w:rsidRPr="00BE7928">
        <w:rPr>
          <w:b/>
          <w:sz w:val="22"/>
          <w:szCs w:val="22"/>
        </w:rPr>
        <w:t>Danièl LAFARGUE</w:t>
      </w:r>
      <w:r w:rsidRPr="00BE7928">
        <w:rPr>
          <w:sz w:val="22"/>
          <w:szCs w:val="22"/>
        </w:rPr>
        <w:t xml:space="preserve"> – 85, chemin des Gravières</w:t>
      </w:r>
      <w:r w:rsidRPr="00BE7928">
        <w:rPr>
          <w:sz w:val="22"/>
          <w:szCs w:val="16"/>
        </w:rPr>
        <w:t xml:space="preserve"> / </w:t>
      </w:r>
      <w:r w:rsidRPr="00BE7928">
        <w:rPr>
          <w:b/>
          <w:sz w:val="22"/>
          <w:szCs w:val="18"/>
        </w:rPr>
        <w:t>40300 PEYREHORADE</w:t>
      </w:r>
      <w:r w:rsidR="00456126" w:rsidRPr="00BE7928">
        <w:rPr>
          <w:b/>
          <w:sz w:val="22"/>
          <w:szCs w:val="18"/>
        </w:rPr>
        <w:t xml:space="preserve"> </w:t>
      </w:r>
      <w:r w:rsidRPr="00BE7928">
        <w:rPr>
          <w:color w:val="000000"/>
          <w:sz w:val="22"/>
          <w:szCs w:val="20"/>
          <w:lang w:val="en-US"/>
        </w:rPr>
        <w:t xml:space="preserve">Telefòne : 06 07 01 61 28 // Corric : </w:t>
      </w:r>
      <w:hyperlink r:id="rId9" w:history="1">
        <w:r w:rsidRPr="00BE7928">
          <w:rPr>
            <w:rStyle w:val="Lienhypertexte"/>
            <w:sz w:val="22"/>
            <w:szCs w:val="20"/>
            <w:lang w:val="en-US"/>
          </w:rPr>
          <w:t>lafargue.daniel@neuf.fr</w:t>
        </w:r>
      </w:hyperlink>
    </w:p>
    <w:p w:rsidR="0073544A" w:rsidRDefault="00456126" w:rsidP="00525966">
      <w:pPr>
        <w:jc w:val="both"/>
        <w:rPr>
          <w:rFonts w:ascii="Trebuchet MS" w:hAnsi="Trebuchet MS"/>
          <w:sz w:val="22"/>
        </w:rPr>
      </w:pPr>
      <w:r w:rsidRPr="006C37D4">
        <w:rPr>
          <w:rFonts w:ascii="Trebuchet MS" w:hAnsi="Trebuchet MS"/>
          <w:b/>
        </w:rPr>
        <w:t>D</w:t>
      </w:r>
      <w:r w:rsidR="006C37D4" w:rsidRPr="006C37D4">
        <w:rPr>
          <w:rFonts w:ascii="Trebuchet MS" w:hAnsi="Trebuchet MS"/>
          <w:b/>
        </w:rPr>
        <w:t>ab</w:t>
      </w:r>
      <w:r>
        <w:rPr>
          <w:rFonts w:ascii="Trebuchet MS" w:hAnsi="Trebuchet MS"/>
          <w:b/>
        </w:rPr>
        <w:t xml:space="preserve"> </w:t>
      </w:r>
      <w:r w:rsidR="006C37D4" w:rsidRPr="006C37D4">
        <w:rPr>
          <w:rFonts w:ascii="Trebuchet MS" w:hAnsi="Trebuchet MS"/>
          <w:b/>
        </w:rPr>
        <w:t>lo</w:t>
      </w:r>
      <w:r>
        <w:rPr>
          <w:rFonts w:ascii="Trebuchet MS" w:hAnsi="Trebuchet MS"/>
          <w:b/>
        </w:rPr>
        <w:t xml:space="preserve"> </w:t>
      </w:r>
      <w:r w:rsidR="00525966" w:rsidRPr="006C37D4">
        <w:rPr>
          <w:rFonts w:ascii="Trebuchet MS" w:hAnsi="Trebuchet MS"/>
          <w:b/>
        </w:rPr>
        <w:t>chèc</w:t>
      </w:r>
      <w:r>
        <w:rPr>
          <w:rFonts w:ascii="Trebuchet MS" w:hAnsi="Trebuchet MS"/>
          <w:b/>
        </w:rPr>
        <w:t xml:space="preserve"> </w:t>
      </w:r>
      <w:r w:rsidR="00525966" w:rsidRPr="006C37D4">
        <w:rPr>
          <w:rFonts w:ascii="Trebuchet MS" w:hAnsi="Trebuchet MS"/>
          <w:b/>
        </w:rPr>
        <w:t>bancari o postau</w:t>
      </w:r>
      <w:r w:rsidR="00525966" w:rsidRPr="006C37D4">
        <w:rPr>
          <w:rFonts w:ascii="Trebuchet MS" w:hAnsi="Trebuchet MS"/>
        </w:rPr>
        <w:t xml:space="preserve"> a l’òrdi de</w:t>
      </w:r>
      <w:r w:rsidR="008F0989">
        <w:rPr>
          <w:rFonts w:ascii="Trebuchet MS" w:hAnsi="Trebuchet MS"/>
        </w:rPr>
        <w:t> :</w:t>
      </w:r>
      <w:r w:rsidR="00525966" w:rsidRPr="006C37D4">
        <w:rPr>
          <w:rFonts w:ascii="Trebuchet MS" w:hAnsi="Trebuchet MS"/>
        </w:rPr>
        <w:t xml:space="preserve"> </w:t>
      </w:r>
      <w:r w:rsidR="008F0989">
        <w:rPr>
          <w:rFonts w:ascii="Trebuchet MS" w:hAnsi="Trebuchet MS"/>
          <w:sz w:val="22"/>
        </w:rPr>
        <w:t xml:space="preserve">Academia Gascona de Baiona-Ador </w:t>
      </w:r>
      <w:r w:rsidR="0073544A">
        <w:rPr>
          <w:rFonts w:ascii="Trebuchet MS" w:hAnsi="Trebuchet MS"/>
          <w:sz w:val="22"/>
        </w:rPr>
        <w:t xml:space="preserve"> </w:t>
      </w:r>
    </w:p>
    <w:p w:rsidR="0088031E" w:rsidRDefault="004772F4" w:rsidP="00525966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o </w:t>
      </w:r>
      <w:r w:rsidRPr="00BE7928">
        <w:rPr>
          <w:rFonts w:ascii="Trebuchet MS" w:hAnsi="Trebuchet MS"/>
          <w:b/>
          <w:sz w:val="22"/>
        </w:rPr>
        <w:t>virament bancari</w:t>
      </w:r>
      <w:r>
        <w:rPr>
          <w:rFonts w:ascii="Trebuchet MS" w:hAnsi="Trebuchet MS"/>
          <w:sz w:val="22"/>
        </w:rPr>
        <w:t xml:space="preserve"> : </w:t>
      </w:r>
      <w:r w:rsidR="0073544A">
        <w:rPr>
          <w:rFonts w:ascii="Trebuchet MS" w:hAnsi="Trebuchet MS"/>
          <w:sz w:val="22"/>
        </w:rPr>
        <w:t>IBAN FR76/10057/19013/00014242701/37</w:t>
      </w:r>
    </w:p>
    <w:p w:rsidR="007B52DD" w:rsidRDefault="007B52DD" w:rsidP="00525966">
      <w:pPr>
        <w:jc w:val="both"/>
        <w:rPr>
          <w:rFonts w:ascii="Trebuchet MS" w:hAnsi="Trebuchet MS"/>
          <w:sz w:val="22"/>
        </w:rPr>
      </w:pPr>
    </w:p>
    <w:p w:rsidR="004C13E2" w:rsidRDefault="004C13E2" w:rsidP="00525966">
      <w:pPr>
        <w:jc w:val="both"/>
        <w:rPr>
          <w:rFonts w:ascii="Trebuchet MS" w:hAnsi="Trebuchet MS"/>
          <w:sz w:val="22"/>
        </w:rPr>
      </w:pPr>
    </w:p>
    <w:p w:rsidR="004C13E2" w:rsidRPr="006C37D4" w:rsidRDefault="004C13E2" w:rsidP="00525966">
      <w:pPr>
        <w:jc w:val="both"/>
        <w:rPr>
          <w:rFonts w:ascii="Trebuchet MS" w:hAnsi="Trebuchet MS"/>
          <w:sz w:val="6"/>
          <w:szCs w:val="8"/>
        </w:rPr>
      </w:pPr>
    </w:p>
    <w:p w:rsidR="0088031E" w:rsidRDefault="00BA60C6" w:rsidP="00A85ED8">
      <w:pPr>
        <w:jc w:val="both"/>
        <w:rPr>
          <w:rFonts w:ascii="Trebuchet MS" w:hAnsi="Trebuchet MS"/>
        </w:rPr>
      </w:pPr>
      <w:r w:rsidRPr="006C37D4">
        <w:rPr>
          <w:rFonts w:ascii="Trebuchet MS" w:hAnsi="Trebuchet MS"/>
        </w:rPr>
        <w:t xml:space="preserve">A </w:t>
      </w:r>
      <w:r w:rsidRPr="006C37D4">
        <w:rPr>
          <w:rFonts w:ascii="Trebuchet MS" w:hAnsi="Trebuchet MS"/>
          <w:sz w:val="16"/>
        </w:rPr>
        <w:t>……………………………</w:t>
      </w:r>
      <w:r w:rsidR="000E4C7F" w:rsidRPr="006C37D4">
        <w:rPr>
          <w:rFonts w:ascii="Trebuchet MS" w:hAnsi="Trebuchet MS"/>
          <w:sz w:val="16"/>
        </w:rPr>
        <w:t>………………………</w:t>
      </w:r>
      <w:r w:rsidRPr="006C37D4">
        <w:rPr>
          <w:rFonts w:ascii="Trebuchet MS" w:hAnsi="Trebuchet MS"/>
        </w:rPr>
        <w:t>lo</w:t>
      </w:r>
      <w:r w:rsidR="00456126">
        <w:rPr>
          <w:rFonts w:ascii="Trebuchet MS" w:hAnsi="Trebuchet MS"/>
        </w:rPr>
        <w:t xml:space="preserve">  </w:t>
      </w:r>
      <w:r w:rsidRPr="006C37D4">
        <w:rPr>
          <w:rFonts w:ascii="Trebuchet MS" w:hAnsi="Trebuchet MS"/>
          <w:sz w:val="18"/>
        </w:rPr>
        <w:t>…………………………………</w:t>
      </w:r>
      <w:r w:rsidR="000E4C7F" w:rsidRPr="006C37D4">
        <w:rPr>
          <w:rFonts w:ascii="Trebuchet MS" w:hAnsi="Trebuchet MS"/>
          <w:sz w:val="18"/>
        </w:rPr>
        <w:t>……</w:t>
      </w:r>
      <w:r w:rsidRPr="006C37D4">
        <w:rPr>
          <w:rFonts w:ascii="Trebuchet MS" w:hAnsi="Trebuchet MS"/>
        </w:rPr>
        <w:tab/>
      </w:r>
      <w:r w:rsidRPr="006C37D4">
        <w:rPr>
          <w:rFonts w:ascii="Trebuchet MS" w:hAnsi="Trebuchet MS"/>
        </w:rPr>
        <w:tab/>
      </w:r>
      <w:r w:rsidRPr="006C37D4">
        <w:rPr>
          <w:rFonts w:ascii="Trebuchet MS" w:hAnsi="Trebuchet MS"/>
        </w:rPr>
        <w:tab/>
        <w:t>Signatura :</w:t>
      </w:r>
    </w:p>
    <w:p w:rsidR="00A94801" w:rsidRDefault="00A94801" w:rsidP="00A85ED8">
      <w:pPr>
        <w:jc w:val="both"/>
        <w:rPr>
          <w:rFonts w:ascii="Trebuchet MS" w:hAnsi="Trebuchet MS"/>
        </w:rPr>
      </w:pPr>
    </w:p>
    <w:p w:rsidR="0088031E" w:rsidRDefault="0088031E" w:rsidP="00A85ED8">
      <w:pPr>
        <w:jc w:val="both"/>
        <w:rPr>
          <w:rFonts w:ascii="Trebuchet MS" w:hAnsi="Trebuchet MS"/>
        </w:rPr>
      </w:pPr>
    </w:p>
    <w:p w:rsidR="00530E6B" w:rsidRPr="00A423E7" w:rsidRDefault="006C37D4" w:rsidP="00A85ED8">
      <w:pPr>
        <w:jc w:val="both"/>
        <w:rPr>
          <w:rFonts w:ascii="Trebuchet MS" w:hAnsi="Trebuchet MS"/>
          <w:sz w:val="22"/>
        </w:rPr>
      </w:pPr>
      <w:r w:rsidRPr="00A423E7">
        <w:rPr>
          <w:rFonts w:ascii="Trebuchet MS" w:hAnsi="Trebuchet MS"/>
          <w:sz w:val="22"/>
        </w:rPr>
        <w:t>Los aderents</w:t>
      </w:r>
      <w:r w:rsidR="00456126" w:rsidRPr="00A423E7">
        <w:rPr>
          <w:rFonts w:ascii="Trebuchet MS" w:hAnsi="Trebuchet MS"/>
          <w:sz w:val="22"/>
        </w:rPr>
        <w:t xml:space="preserve"> </w:t>
      </w:r>
      <w:r w:rsidRPr="00A423E7">
        <w:rPr>
          <w:rFonts w:ascii="Trebuchet MS" w:hAnsi="Trebuchet MS"/>
          <w:sz w:val="22"/>
        </w:rPr>
        <w:t>individuaus</w:t>
      </w:r>
      <w:r w:rsidR="00BE7928" w:rsidRPr="00A423E7">
        <w:rPr>
          <w:rFonts w:ascii="Trebuchet MS" w:hAnsi="Trebuchet MS"/>
          <w:sz w:val="22"/>
        </w:rPr>
        <w:t>,</w:t>
      </w:r>
      <w:r w:rsidRPr="00A423E7">
        <w:rPr>
          <w:rFonts w:ascii="Trebuchet MS" w:hAnsi="Trebuchet MS"/>
          <w:sz w:val="22"/>
        </w:rPr>
        <w:t xml:space="preserve"> </w:t>
      </w:r>
      <w:r w:rsidR="003601B8" w:rsidRPr="00A423E7">
        <w:rPr>
          <w:rFonts w:ascii="Trebuchet MS" w:hAnsi="Trebuchet MS"/>
          <w:sz w:val="22"/>
        </w:rPr>
        <w:t>associatius</w:t>
      </w:r>
      <w:r w:rsidR="00BE7928" w:rsidRPr="00A423E7">
        <w:rPr>
          <w:rFonts w:ascii="Trebuchet MS" w:hAnsi="Trebuchet MS"/>
          <w:sz w:val="22"/>
        </w:rPr>
        <w:t xml:space="preserve"> o collectius</w:t>
      </w:r>
      <w:r w:rsidR="003601B8" w:rsidRPr="00A423E7">
        <w:rPr>
          <w:rFonts w:ascii="Trebuchet MS" w:hAnsi="Trebuchet MS"/>
          <w:sz w:val="22"/>
        </w:rPr>
        <w:t xml:space="preserve"> </w:t>
      </w:r>
      <w:r w:rsidRPr="00A423E7">
        <w:rPr>
          <w:rFonts w:ascii="Trebuchet MS" w:hAnsi="Trebuchet MS"/>
          <w:sz w:val="22"/>
        </w:rPr>
        <w:t>que receberàn</w:t>
      </w:r>
      <w:r w:rsidR="00456126" w:rsidRPr="00A423E7">
        <w:rPr>
          <w:rFonts w:ascii="Trebuchet MS" w:hAnsi="Trebuchet MS"/>
          <w:sz w:val="22"/>
        </w:rPr>
        <w:t xml:space="preserve"> </w:t>
      </w:r>
      <w:r w:rsidRPr="00A423E7">
        <w:rPr>
          <w:rFonts w:ascii="Trebuchet MS" w:hAnsi="Trebuchet MS"/>
          <w:sz w:val="22"/>
        </w:rPr>
        <w:t>un recebut de pagament d’adesion</w:t>
      </w:r>
      <w:r w:rsidR="005F16D5" w:rsidRPr="00A423E7">
        <w:rPr>
          <w:rFonts w:ascii="Trebuchet MS" w:hAnsi="Trebuchet MS"/>
          <w:sz w:val="22"/>
        </w:rPr>
        <w:t xml:space="preserve"> (tot</w:t>
      </w:r>
      <w:r w:rsidR="003601B8" w:rsidRPr="00A423E7">
        <w:rPr>
          <w:rFonts w:ascii="Trebuchet MS" w:hAnsi="Trebuchet MS"/>
          <w:sz w:val="22"/>
        </w:rPr>
        <w:t xml:space="preserve"> </w:t>
      </w:r>
      <w:r w:rsidR="005F16D5" w:rsidRPr="00A423E7">
        <w:rPr>
          <w:rFonts w:ascii="Trebuchet MS" w:hAnsi="Trebuchet MS"/>
          <w:sz w:val="22"/>
        </w:rPr>
        <w:t>aquò per corric).</w:t>
      </w:r>
      <w:bookmarkStart w:id="0" w:name="_GoBack"/>
      <w:bookmarkEnd w:id="0"/>
    </w:p>
    <w:sectPr w:rsidR="00530E6B" w:rsidRPr="00A423E7" w:rsidSect="00A423E7">
      <w:footerReference w:type="default" r:id="rId10"/>
      <w:footnotePr>
        <w:pos w:val="beneathText"/>
      </w:footnotePr>
      <w:pgSz w:w="11905" w:h="16837"/>
      <w:pgMar w:top="142" w:right="720" w:bottom="142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B41" w:rsidRDefault="009D5B41" w:rsidP="005803C4">
      <w:r>
        <w:separator/>
      </w:r>
    </w:p>
  </w:endnote>
  <w:endnote w:type="continuationSeparator" w:id="1">
    <w:p w:rsidR="009D5B41" w:rsidRDefault="009D5B41" w:rsidP="00580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77DC2A736BF54FA0B76351AA8B521CD0"/>
      </w:placeholder>
      <w:temporary/>
      <w:showingPlcHdr/>
    </w:sdtPr>
    <w:sdtContent>
      <w:p w:rsidR="00A96F53" w:rsidRDefault="00A96F53">
        <w:pPr>
          <w:pStyle w:val="Pieddepage"/>
        </w:pPr>
        <w:r>
          <w:t>[Tapez un texte]</w:t>
        </w:r>
      </w:p>
    </w:sdtContent>
  </w:sdt>
  <w:p w:rsidR="0071142F" w:rsidRDefault="0071142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B41" w:rsidRDefault="009D5B41" w:rsidP="005803C4">
      <w:r>
        <w:separator/>
      </w:r>
    </w:p>
  </w:footnote>
  <w:footnote w:type="continuationSeparator" w:id="1">
    <w:p w:rsidR="009D5B41" w:rsidRDefault="009D5B41" w:rsidP="00580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8891F13"/>
    <w:multiLevelType w:val="hybridMultilevel"/>
    <w:tmpl w:val="0B9CBD7C"/>
    <w:lvl w:ilvl="0" w:tplc="0E041C38">
      <w:start w:val="5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>
    <w:nsid w:val="28ED5790"/>
    <w:multiLevelType w:val="hybridMultilevel"/>
    <w:tmpl w:val="EA02E186"/>
    <w:lvl w:ilvl="0" w:tplc="F0E636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C2EB6"/>
    <w:multiLevelType w:val="hybridMultilevel"/>
    <w:tmpl w:val="7284D382"/>
    <w:lvl w:ilvl="0" w:tplc="F0E636E0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A590E"/>
    <w:rsid w:val="00014797"/>
    <w:rsid w:val="000452D0"/>
    <w:rsid w:val="000754E9"/>
    <w:rsid w:val="000771BB"/>
    <w:rsid w:val="000B50B1"/>
    <w:rsid w:val="000D10E3"/>
    <w:rsid w:val="000E4C7F"/>
    <w:rsid w:val="000F017A"/>
    <w:rsid w:val="00101FDB"/>
    <w:rsid w:val="00142A07"/>
    <w:rsid w:val="00157F42"/>
    <w:rsid w:val="00170C5B"/>
    <w:rsid w:val="001A590E"/>
    <w:rsid w:val="001D1A51"/>
    <w:rsid w:val="001D5E0D"/>
    <w:rsid w:val="0023778A"/>
    <w:rsid w:val="002649A5"/>
    <w:rsid w:val="002A5424"/>
    <w:rsid w:val="002C64E3"/>
    <w:rsid w:val="002E0250"/>
    <w:rsid w:val="002F1B76"/>
    <w:rsid w:val="00316761"/>
    <w:rsid w:val="00322340"/>
    <w:rsid w:val="00345FBE"/>
    <w:rsid w:val="00351AAC"/>
    <w:rsid w:val="003601B8"/>
    <w:rsid w:val="003E41E4"/>
    <w:rsid w:val="003F15CE"/>
    <w:rsid w:val="00403072"/>
    <w:rsid w:val="00456126"/>
    <w:rsid w:val="00474D29"/>
    <w:rsid w:val="004772F4"/>
    <w:rsid w:val="004A2CC8"/>
    <w:rsid w:val="004B47D5"/>
    <w:rsid w:val="004C13E2"/>
    <w:rsid w:val="00504C68"/>
    <w:rsid w:val="00525966"/>
    <w:rsid w:val="00530E6B"/>
    <w:rsid w:val="005359CB"/>
    <w:rsid w:val="00543F61"/>
    <w:rsid w:val="005803C4"/>
    <w:rsid w:val="005F16D5"/>
    <w:rsid w:val="00611FA9"/>
    <w:rsid w:val="00633238"/>
    <w:rsid w:val="0066245D"/>
    <w:rsid w:val="0069567E"/>
    <w:rsid w:val="00695F8D"/>
    <w:rsid w:val="006C1569"/>
    <w:rsid w:val="006C37D4"/>
    <w:rsid w:val="006E048E"/>
    <w:rsid w:val="0071142F"/>
    <w:rsid w:val="007115C5"/>
    <w:rsid w:val="0073544A"/>
    <w:rsid w:val="00742CF0"/>
    <w:rsid w:val="007B52DD"/>
    <w:rsid w:val="007B7978"/>
    <w:rsid w:val="007F2F67"/>
    <w:rsid w:val="0082783A"/>
    <w:rsid w:val="0088031E"/>
    <w:rsid w:val="008A6775"/>
    <w:rsid w:val="008D1CF8"/>
    <w:rsid w:val="008F0989"/>
    <w:rsid w:val="00914AFD"/>
    <w:rsid w:val="00914EBC"/>
    <w:rsid w:val="00917829"/>
    <w:rsid w:val="00925131"/>
    <w:rsid w:val="00944F1F"/>
    <w:rsid w:val="0097274D"/>
    <w:rsid w:val="009A3DF3"/>
    <w:rsid w:val="009D300F"/>
    <w:rsid w:val="009D5B41"/>
    <w:rsid w:val="009E63B8"/>
    <w:rsid w:val="009F4C36"/>
    <w:rsid w:val="00A16C91"/>
    <w:rsid w:val="00A35766"/>
    <w:rsid w:val="00A410E8"/>
    <w:rsid w:val="00A423E7"/>
    <w:rsid w:val="00A835C0"/>
    <w:rsid w:val="00A85D80"/>
    <w:rsid w:val="00A85ED8"/>
    <w:rsid w:val="00A94801"/>
    <w:rsid w:val="00A96772"/>
    <w:rsid w:val="00A96F53"/>
    <w:rsid w:val="00AC4BE7"/>
    <w:rsid w:val="00AD1105"/>
    <w:rsid w:val="00AD12CD"/>
    <w:rsid w:val="00AD20F5"/>
    <w:rsid w:val="00AD456A"/>
    <w:rsid w:val="00AF1C98"/>
    <w:rsid w:val="00AF3D6D"/>
    <w:rsid w:val="00B37C66"/>
    <w:rsid w:val="00B47697"/>
    <w:rsid w:val="00B52253"/>
    <w:rsid w:val="00BA60C6"/>
    <w:rsid w:val="00BB0059"/>
    <w:rsid w:val="00BC29DC"/>
    <w:rsid w:val="00BE7928"/>
    <w:rsid w:val="00C073C8"/>
    <w:rsid w:val="00C15278"/>
    <w:rsid w:val="00C20EFB"/>
    <w:rsid w:val="00C35D8A"/>
    <w:rsid w:val="00C652FF"/>
    <w:rsid w:val="00C73786"/>
    <w:rsid w:val="00C77684"/>
    <w:rsid w:val="00C93E92"/>
    <w:rsid w:val="00CC297D"/>
    <w:rsid w:val="00D225F8"/>
    <w:rsid w:val="00D24DEE"/>
    <w:rsid w:val="00D3483C"/>
    <w:rsid w:val="00D37EFC"/>
    <w:rsid w:val="00D62597"/>
    <w:rsid w:val="00D73479"/>
    <w:rsid w:val="00D95569"/>
    <w:rsid w:val="00DC2CEA"/>
    <w:rsid w:val="00DD0158"/>
    <w:rsid w:val="00E33F56"/>
    <w:rsid w:val="00E52251"/>
    <w:rsid w:val="00E61BE6"/>
    <w:rsid w:val="00E86CD1"/>
    <w:rsid w:val="00E96121"/>
    <w:rsid w:val="00E97B52"/>
    <w:rsid w:val="00EA6FAD"/>
    <w:rsid w:val="00EB0AC6"/>
    <w:rsid w:val="00ED1CC2"/>
    <w:rsid w:val="00EF222A"/>
    <w:rsid w:val="00F0717C"/>
    <w:rsid w:val="00F27081"/>
    <w:rsid w:val="00F37DBD"/>
    <w:rsid w:val="00F579B2"/>
    <w:rsid w:val="00F96F69"/>
    <w:rsid w:val="00FA052E"/>
    <w:rsid w:val="00FB7DAD"/>
    <w:rsid w:val="00FC2A3A"/>
    <w:rsid w:val="00FC7E7C"/>
    <w:rsid w:val="00FD68F2"/>
    <w:rsid w:val="00FE4CF6"/>
    <w:rsid w:val="00FF3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76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BB0059"/>
    <w:pPr>
      <w:keepNext/>
      <w:widowControl/>
      <w:suppressAutoHyphens w:val="0"/>
      <w:ind w:firstLine="709"/>
      <w:outlineLvl w:val="3"/>
    </w:pPr>
    <w:rPr>
      <w:rFonts w:eastAsia="Times New Roman"/>
      <w:b/>
      <w:bCs/>
      <w:kern w:val="0"/>
      <w:sz w:val="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sid w:val="002F1B76"/>
    <w:rPr>
      <w:rFonts w:ascii="StarSymbol" w:eastAsia="StarSymbol" w:hAnsi="StarSymbol" w:cs="StarSymbol"/>
      <w:sz w:val="18"/>
      <w:szCs w:val="18"/>
    </w:rPr>
  </w:style>
  <w:style w:type="paragraph" w:customStyle="1" w:styleId="Titre1">
    <w:name w:val="Titre1"/>
    <w:basedOn w:val="Normal"/>
    <w:next w:val="Corpsdetexte"/>
    <w:rsid w:val="002F1B7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2F1B76"/>
    <w:pPr>
      <w:spacing w:after="120"/>
    </w:pPr>
  </w:style>
  <w:style w:type="paragraph" w:styleId="Liste">
    <w:name w:val="List"/>
    <w:basedOn w:val="Corpsdetexte"/>
    <w:rsid w:val="002F1B76"/>
    <w:rPr>
      <w:rFonts w:cs="Tahoma"/>
    </w:rPr>
  </w:style>
  <w:style w:type="paragraph" w:customStyle="1" w:styleId="Lgende1">
    <w:name w:val="Légende1"/>
    <w:basedOn w:val="Normal"/>
    <w:rsid w:val="002F1B76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2F1B76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semiHidden/>
    <w:unhideWhenUsed/>
    <w:rsid w:val="005803C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5803C4"/>
    <w:rPr>
      <w:rFonts w:eastAsia="Arial Unicode MS"/>
      <w:kern w:val="1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803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803C4"/>
    <w:rPr>
      <w:rFonts w:eastAsia="Arial Unicode MS"/>
      <w:kern w:val="1"/>
      <w:sz w:val="24"/>
      <w:szCs w:val="24"/>
    </w:rPr>
  </w:style>
  <w:style w:type="character" w:customStyle="1" w:styleId="Titre4Car">
    <w:name w:val="Titre 4 Car"/>
    <w:link w:val="Titre4"/>
    <w:uiPriority w:val="9"/>
    <w:rsid w:val="00BB0059"/>
    <w:rPr>
      <w:b/>
      <w:bCs/>
      <w:sz w:val="40"/>
    </w:rPr>
  </w:style>
  <w:style w:type="character" w:styleId="Lienhypertexte">
    <w:name w:val="Hyperlink"/>
    <w:uiPriority w:val="99"/>
    <w:semiHidden/>
    <w:rsid w:val="00BB0059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E41E4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4C7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E4C7F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gascona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afargue.daniel@neuf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DC2A736BF54FA0B76351AA8B521C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845CD-1B76-4D0D-86FC-EC18503CB55C}"/>
      </w:docPartPr>
      <w:docPartBody>
        <w:p w:rsidR="00C80A2B" w:rsidRDefault="00AB0CBA" w:rsidP="00AB0CBA">
          <w:pPr>
            <w:pStyle w:val="77DC2A736BF54FA0B76351AA8B521CD0"/>
          </w:pPr>
          <w:r>
            <w:t>[Tapez un texte]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B0CBA"/>
    <w:rsid w:val="000A58A3"/>
    <w:rsid w:val="00221880"/>
    <w:rsid w:val="00272E23"/>
    <w:rsid w:val="00632F7F"/>
    <w:rsid w:val="00645331"/>
    <w:rsid w:val="006E71DF"/>
    <w:rsid w:val="007545F9"/>
    <w:rsid w:val="00A356E1"/>
    <w:rsid w:val="00AB0CBA"/>
    <w:rsid w:val="00C80A2B"/>
    <w:rsid w:val="00D549A4"/>
    <w:rsid w:val="00DC40C0"/>
    <w:rsid w:val="00E030FD"/>
    <w:rsid w:val="00E048E1"/>
    <w:rsid w:val="00E7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7DC2A736BF54FA0B76351AA8B521CD0">
    <w:name w:val="77DC2A736BF54FA0B76351AA8B521CD0"/>
    <w:rsid w:val="00AB0C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SEFA</Company>
  <LinksUpToDate>false</LinksUpToDate>
  <CharactersWithSpaces>2410</CharactersWithSpaces>
  <SharedDoc>false</SharedDoc>
  <HLinks>
    <vt:vector size="60" baseType="variant">
      <vt:variant>
        <vt:i4>3276926</vt:i4>
      </vt:variant>
      <vt:variant>
        <vt:i4>27</vt:i4>
      </vt:variant>
      <vt:variant>
        <vt:i4>0</vt:i4>
      </vt:variant>
      <vt:variant>
        <vt:i4>5</vt:i4>
      </vt:variant>
      <vt:variant>
        <vt:lpwstr>http://ieo.oc.free.fr/</vt:lpwstr>
      </vt:variant>
      <vt:variant>
        <vt:lpwstr/>
      </vt:variant>
      <vt:variant>
        <vt:i4>2424910</vt:i4>
      </vt:variant>
      <vt:variant>
        <vt:i4>24</vt:i4>
      </vt:variant>
      <vt:variant>
        <vt:i4>0</vt:i4>
      </vt:variant>
      <vt:variant>
        <vt:i4>5</vt:i4>
      </vt:variant>
      <vt:variant>
        <vt:lpwstr>mailto:direccion@ieo-oc.org</vt:lpwstr>
      </vt:variant>
      <vt:variant>
        <vt:lpwstr/>
      </vt:variant>
      <vt:variant>
        <vt:i4>6422530</vt:i4>
      </vt:variant>
      <vt:variant>
        <vt:i4>21</vt:i4>
      </vt:variant>
      <vt:variant>
        <vt:i4>0</vt:i4>
      </vt:variant>
      <vt:variant>
        <vt:i4>5</vt:i4>
      </vt:variant>
      <vt:variant>
        <vt:lpwstr>mailto:lafargue.daniel@neuf.fr</vt:lpwstr>
      </vt:variant>
      <vt:variant>
        <vt:lpwstr/>
      </vt:variant>
      <vt:variant>
        <vt:i4>1441854</vt:i4>
      </vt:variant>
      <vt:variant>
        <vt:i4>18</vt:i4>
      </vt:variant>
      <vt:variant>
        <vt:i4>0</vt:i4>
      </vt:variant>
      <vt:variant>
        <vt:i4>5</vt:i4>
      </vt:variant>
      <vt:variant>
        <vt:lpwstr>mailto:pwalbott@wanadoo.fr</vt:lpwstr>
      </vt:variant>
      <vt:variant>
        <vt:lpwstr/>
      </vt:variant>
      <vt:variant>
        <vt:i4>8126489</vt:i4>
      </vt:variant>
      <vt:variant>
        <vt:i4>15</vt:i4>
      </vt:variant>
      <vt:variant>
        <vt:i4>0</vt:i4>
      </vt:variant>
      <vt:variant>
        <vt:i4>5</vt:i4>
      </vt:variant>
      <vt:variant>
        <vt:lpwstr>mailto:mbaris-oc@orange.fr</vt:lpwstr>
      </vt:variant>
      <vt:variant>
        <vt:lpwstr/>
      </vt:variant>
      <vt:variant>
        <vt:i4>3276926</vt:i4>
      </vt:variant>
      <vt:variant>
        <vt:i4>12</vt:i4>
      </vt:variant>
      <vt:variant>
        <vt:i4>0</vt:i4>
      </vt:variant>
      <vt:variant>
        <vt:i4>5</vt:i4>
      </vt:variant>
      <vt:variant>
        <vt:lpwstr>http://ieo.oc.free.fr/</vt:lpwstr>
      </vt:variant>
      <vt:variant>
        <vt:lpwstr/>
      </vt:variant>
      <vt:variant>
        <vt:i4>2424910</vt:i4>
      </vt:variant>
      <vt:variant>
        <vt:i4>9</vt:i4>
      </vt:variant>
      <vt:variant>
        <vt:i4>0</vt:i4>
      </vt:variant>
      <vt:variant>
        <vt:i4>5</vt:i4>
      </vt:variant>
      <vt:variant>
        <vt:lpwstr>mailto:direccion@ieo-oc.org</vt:lpwstr>
      </vt:variant>
      <vt:variant>
        <vt:lpwstr/>
      </vt:variant>
      <vt:variant>
        <vt:i4>6422530</vt:i4>
      </vt:variant>
      <vt:variant>
        <vt:i4>6</vt:i4>
      </vt:variant>
      <vt:variant>
        <vt:i4>0</vt:i4>
      </vt:variant>
      <vt:variant>
        <vt:i4>5</vt:i4>
      </vt:variant>
      <vt:variant>
        <vt:lpwstr>mailto:lafargue.daniel@neuf.fr</vt:lpwstr>
      </vt:variant>
      <vt:variant>
        <vt:lpwstr/>
      </vt:variant>
      <vt:variant>
        <vt:i4>1441854</vt:i4>
      </vt:variant>
      <vt:variant>
        <vt:i4>3</vt:i4>
      </vt:variant>
      <vt:variant>
        <vt:i4>0</vt:i4>
      </vt:variant>
      <vt:variant>
        <vt:i4>5</vt:i4>
      </vt:variant>
      <vt:variant>
        <vt:lpwstr>mailto:pwalbott@wanadoo.fr</vt:lpwstr>
      </vt:variant>
      <vt:variant>
        <vt:lpwstr/>
      </vt:variant>
      <vt:variant>
        <vt:i4>8126489</vt:i4>
      </vt:variant>
      <vt:variant>
        <vt:i4>0</vt:i4>
      </vt:variant>
      <vt:variant>
        <vt:i4>0</vt:i4>
      </vt:variant>
      <vt:variant>
        <vt:i4>5</vt:i4>
      </vt:variant>
      <vt:variant>
        <vt:lpwstr>mailto:mbaris-oc@orange.fr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clara</dc:creator>
  <cp:lastModifiedBy>DANIEL</cp:lastModifiedBy>
  <cp:revision>8</cp:revision>
  <cp:lastPrinted>2023-07-01T06:25:00Z</cp:lastPrinted>
  <dcterms:created xsi:type="dcterms:W3CDTF">2023-11-16T15:41:00Z</dcterms:created>
  <dcterms:modified xsi:type="dcterms:W3CDTF">2023-11-17T09:02:00Z</dcterms:modified>
</cp:coreProperties>
</file>